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4F" w:rsidRPr="008B74F2" w:rsidRDefault="00177C4F" w:rsidP="00177C4F">
      <w:pPr>
        <w:jc w:val="center"/>
        <w:rPr>
          <w:rFonts w:asciiTheme="minorHAnsi" w:hAnsiTheme="minorHAnsi" w:cstheme="minorHAnsi"/>
          <w:b/>
          <w:sz w:val="28"/>
        </w:rPr>
      </w:pPr>
      <w:r w:rsidRPr="008B74F2">
        <w:rPr>
          <w:rFonts w:asciiTheme="minorHAnsi" w:hAnsiTheme="minorHAnsi" w:cstheme="minorHAnsi"/>
          <w:b/>
          <w:sz w:val="28"/>
        </w:rPr>
        <w:t>PLAN POSIEDZEŃ</w:t>
      </w:r>
    </w:p>
    <w:p w:rsidR="00177C4F" w:rsidRPr="008B74F2" w:rsidRDefault="00177C4F" w:rsidP="00177C4F">
      <w:pPr>
        <w:jc w:val="center"/>
        <w:rPr>
          <w:rFonts w:asciiTheme="minorHAnsi" w:hAnsiTheme="minorHAnsi" w:cstheme="minorHAnsi"/>
          <w:b/>
          <w:sz w:val="28"/>
        </w:rPr>
      </w:pPr>
      <w:r w:rsidRPr="008B74F2">
        <w:rPr>
          <w:rFonts w:asciiTheme="minorHAnsi" w:hAnsiTheme="minorHAnsi" w:cstheme="minorHAnsi"/>
          <w:b/>
          <w:sz w:val="28"/>
        </w:rPr>
        <w:t>RADY INSTYTUTU BEZPIECZEŃSTWA NARODOWEGO</w:t>
      </w:r>
    </w:p>
    <w:p w:rsidR="00177C4F" w:rsidRPr="008B74F2" w:rsidRDefault="00695145" w:rsidP="00177C4F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W ROKU AKADEMICKIM 2018/2019</w:t>
      </w:r>
    </w:p>
    <w:p w:rsidR="00177C4F" w:rsidRPr="008B74F2" w:rsidRDefault="00177C4F" w:rsidP="00177C4F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-Siatka"/>
        <w:tblW w:w="0" w:type="auto"/>
        <w:tblLook w:val="04A0"/>
      </w:tblPr>
      <w:tblGrid>
        <w:gridCol w:w="1413"/>
        <w:gridCol w:w="567"/>
        <w:gridCol w:w="5245"/>
        <w:gridCol w:w="1837"/>
      </w:tblGrid>
      <w:tr w:rsidR="00177C4F" w:rsidRPr="008B74F2" w:rsidTr="00162B6C">
        <w:trPr>
          <w:trHeight w:val="302"/>
          <w:tblHeader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177C4F" w:rsidRPr="008B74F2" w:rsidRDefault="00177C4F" w:rsidP="00162B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Data posiedzenia</w:t>
            </w:r>
          </w:p>
        </w:tc>
        <w:tc>
          <w:tcPr>
            <w:tcW w:w="5812" w:type="dxa"/>
            <w:gridSpan w:val="2"/>
            <w:shd w:val="clear" w:color="auto" w:fill="EEECE1" w:themeFill="background2"/>
            <w:vAlign w:val="center"/>
          </w:tcPr>
          <w:p w:rsidR="00177C4F" w:rsidRPr="008B74F2" w:rsidRDefault="00177C4F" w:rsidP="00162B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Ramowy plan posiedzenia</w:t>
            </w:r>
          </w:p>
        </w:tc>
        <w:tc>
          <w:tcPr>
            <w:tcW w:w="1837" w:type="dxa"/>
            <w:vMerge w:val="restart"/>
            <w:shd w:val="clear" w:color="auto" w:fill="EEECE1" w:themeFill="background2"/>
            <w:vAlign w:val="center"/>
          </w:tcPr>
          <w:p w:rsidR="00177C4F" w:rsidRPr="008B74F2" w:rsidRDefault="00177C4F" w:rsidP="00162B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Referujący</w:t>
            </w:r>
          </w:p>
        </w:tc>
      </w:tr>
      <w:tr w:rsidR="00177C4F" w:rsidRPr="008B74F2" w:rsidTr="00162B6C">
        <w:trPr>
          <w:trHeight w:val="306"/>
          <w:tblHeader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177C4F" w:rsidRPr="008B74F2" w:rsidRDefault="00177C4F" w:rsidP="00162B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77C4F" w:rsidRPr="008B74F2" w:rsidRDefault="00177C4F" w:rsidP="00162B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77C4F" w:rsidRPr="008B74F2" w:rsidRDefault="00177C4F" w:rsidP="00162B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Tematyka</w:t>
            </w: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77C4F" w:rsidRPr="008B74F2" w:rsidRDefault="00177C4F" w:rsidP="00162B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D027C" w:rsidRPr="008B74F2" w:rsidTr="00162B6C">
        <w:trPr>
          <w:trHeight w:val="258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:rsidR="000D027C" w:rsidRPr="008B74F2" w:rsidRDefault="000D027C" w:rsidP="00162B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0D027C" w:rsidRDefault="000D027C" w:rsidP="00162B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0D027C" w:rsidRDefault="000D027C" w:rsidP="00162B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0D027C" w:rsidRDefault="000D027C" w:rsidP="00162B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0D027C" w:rsidRDefault="000D027C" w:rsidP="00162B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0D027C" w:rsidRDefault="000D027C" w:rsidP="00162B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0D027C" w:rsidRDefault="000D027C" w:rsidP="00162B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0D027C" w:rsidRDefault="000D027C" w:rsidP="00162B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0D027C" w:rsidRDefault="000D027C" w:rsidP="00162B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0D027C" w:rsidRDefault="000D027C" w:rsidP="00162B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0D027C" w:rsidRPr="00255D05" w:rsidRDefault="00B03BE8" w:rsidP="00162B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D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14.11.2018 </w:t>
            </w:r>
          </w:p>
          <w:p w:rsidR="000D027C" w:rsidRPr="008B74F2" w:rsidRDefault="000D027C" w:rsidP="00162B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p w:rsidR="000D027C" w:rsidRPr="008B74F2" w:rsidRDefault="000D027C" w:rsidP="00162B6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027C" w:rsidRPr="00275AA7" w:rsidRDefault="000D027C" w:rsidP="00162B6C">
            <w:pPr>
              <w:pStyle w:val="NormalnyWeb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027C" w:rsidRPr="008B74F2" w:rsidRDefault="000D027C" w:rsidP="00162B6C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D027C" w:rsidRPr="008B74F2" w:rsidRDefault="000D027C" w:rsidP="00264776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 xml:space="preserve">Przyjęcie sprawozdania z funkcjonowania systemu zapewniania jakości kształcenia w IBN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 akademickim 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0D027C" w:rsidRDefault="000D027C" w:rsidP="007D7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027C" w:rsidRPr="00C55BBC" w:rsidRDefault="000D027C" w:rsidP="007D7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5BBC">
              <w:rPr>
                <w:rFonts w:asciiTheme="minorHAnsi" w:hAnsiTheme="minorHAnsi" w:cstheme="minorHAnsi"/>
                <w:sz w:val="22"/>
                <w:szCs w:val="22"/>
              </w:rPr>
              <w:t>Koordynator ds. jakości kształcenia</w:t>
            </w:r>
          </w:p>
        </w:tc>
      </w:tr>
      <w:tr w:rsidR="000D027C" w:rsidRPr="008B74F2" w:rsidTr="00162B6C">
        <w:tc>
          <w:tcPr>
            <w:tcW w:w="1413" w:type="dxa"/>
            <w:vMerge/>
            <w:shd w:val="clear" w:color="auto" w:fill="D9D9D9" w:themeFill="background1" w:themeFillShade="D9"/>
          </w:tcPr>
          <w:p w:rsidR="000D027C" w:rsidRPr="008B74F2" w:rsidRDefault="000D027C" w:rsidP="00162B6C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027C" w:rsidRPr="008B74F2" w:rsidRDefault="000D027C" w:rsidP="00162B6C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D027C" w:rsidRPr="008B74F2" w:rsidRDefault="000D027C" w:rsidP="00264776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 xml:space="preserve">Przedstawienie harmonogramu działań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zespołu ds. 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SZJK w IBN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roku akademickim 2018/2019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0D027C" w:rsidRPr="00C55BBC" w:rsidRDefault="000D027C" w:rsidP="007D7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5BBC">
              <w:rPr>
                <w:rFonts w:asciiTheme="minorHAnsi" w:hAnsiTheme="minorHAnsi" w:cstheme="minorHAnsi"/>
                <w:sz w:val="22"/>
                <w:szCs w:val="22"/>
              </w:rPr>
              <w:t>Koordynator ds. jakości kształcenia</w:t>
            </w:r>
          </w:p>
        </w:tc>
      </w:tr>
      <w:tr w:rsidR="000D027C" w:rsidRPr="008B74F2" w:rsidTr="00162B6C">
        <w:tc>
          <w:tcPr>
            <w:tcW w:w="1413" w:type="dxa"/>
            <w:vMerge/>
            <w:shd w:val="clear" w:color="auto" w:fill="D9D9D9" w:themeFill="background1" w:themeFillShade="D9"/>
          </w:tcPr>
          <w:p w:rsidR="000D027C" w:rsidRPr="008B74F2" w:rsidRDefault="000D027C" w:rsidP="00162B6C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027C" w:rsidRPr="008B74F2" w:rsidRDefault="000D027C" w:rsidP="00162B6C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D027C" w:rsidRPr="001530F7" w:rsidRDefault="000D027C" w:rsidP="007D753B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30F7">
              <w:rPr>
                <w:rFonts w:asciiTheme="minorHAnsi" w:hAnsiTheme="minorHAnsi"/>
                <w:sz w:val="22"/>
                <w:szCs w:val="22"/>
              </w:rPr>
              <w:t>Informacja nt. harmonogramu działalności promocyjnej IBN w roku akademickim 2018/2019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0D027C" w:rsidRDefault="000D027C" w:rsidP="007D7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027C" w:rsidRPr="008B74F2" w:rsidRDefault="000D027C" w:rsidP="007D7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Koordynator ds. promocji IBN</w:t>
            </w:r>
          </w:p>
        </w:tc>
      </w:tr>
      <w:tr w:rsidR="000D027C" w:rsidRPr="008B74F2" w:rsidTr="00162B6C">
        <w:tc>
          <w:tcPr>
            <w:tcW w:w="1413" w:type="dxa"/>
            <w:vMerge/>
            <w:shd w:val="clear" w:color="auto" w:fill="D9D9D9" w:themeFill="background1" w:themeFillShade="D9"/>
          </w:tcPr>
          <w:p w:rsidR="000D027C" w:rsidRPr="008B74F2" w:rsidRDefault="000D027C" w:rsidP="00162B6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027C" w:rsidRPr="008B74F2" w:rsidRDefault="000D027C" w:rsidP="00162B6C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D027C" w:rsidRPr="008B74F2" w:rsidRDefault="000D027C" w:rsidP="007D753B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Wydanie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 xml:space="preserve"> opinii Rady IBN w sprawie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zatwierdzenia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 xml:space="preserve"> proponowanych tematów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prac licencjackich studentów II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 xml:space="preserve"> roku SPS 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0D027C" w:rsidRDefault="000D027C" w:rsidP="007D7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027C" w:rsidRPr="008B74F2" w:rsidRDefault="000D027C" w:rsidP="007D7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 xml:space="preserve">Koordynator ds.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nauki</w:t>
            </w:r>
          </w:p>
        </w:tc>
      </w:tr>
      <w:tr w:rsidR="000D027C" w:rsidRPr="008B74F2" w:rsidTr="00162B6C">
        <w:tc>
          <w:tcPr>
            <w:tcW w:w="1413" w:type="dxa"/>
            <w:vMerge/>
            <w:shd w:val="clear" w:color="auto" w:fill="D9D9D9" w:themeFill="background1" w:themeFillShade="D9"/>
          </w:tcPr>
          <w:p w:rsidR="000D027C" w:rsidRPr="008B74F2" w:rsidRDefault="000D027C" w:rsidP="00162B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027C" w:rsidRPr="008B74F2" w:rsidRDefault="000D027C" w:rsidP="00162B6C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D027C" w:rsidRPr="008B74F2" w:rsidRDefault="000D027C" w:rsidP="007D753B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Przyjęcie sprawozdania z oceny efektów ksz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tałcenia w roku akademickim 2017/2018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 xml:space="preserve"> (WEK) 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0D027C" w:rsidRPr="008B74F2" w:rsidRDefault="000D027C" w:rsidP="007D7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 xml:space="preserve">Koordynator ds.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oceny i doskonalenia nauczycieli</w:t>
            </w:r>
          </w:p>
        </w:tc>
      </w:tr>
      <w:tr w:rsidR="00264776" w:rsidRPr="008B74F2" w:rsidTr="00162B6C">
        <w:tc>
          <w:tcPr>
            <w:tcW w:w="1413" w:type="dxa"/>
            <w:vMerge w:val="restart"/>
            <w:shd w:val="clear" w:color="auto" w:fill="D9D9D9" w:themeFill="background1" w:themeFillShade="D9"/>
          </w:tcPr>
          <w:p w:rsidR="00264776" w:rsidRDefault="00264776" w:rsidP="00162B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264776" w:rsidRPr="000D027C" w:rsidRDefault="000D027C" w:rsidP="00162B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027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  <w:r w:rsidR="00264776" w:rsidRPr="000D027C">
              <w:rPr>
                <w:rFonts w:asciiTheme="minorHAnsi" w:hAnsiTheme="minorHAnsi" w:cstheme="minorHAnsi"/>
                <w:b/>
                <w:sz w:val="22"/>
                <w:szCs w:val="22"/>
              </w:rPr>
              <w:t>12.2018</w:t>
            </w:r>
          </w:p>
          <w:p w:rsidR="00264776" w:rsidRPr="008B74F2" w:rsidRDefault="00264776" w:rsidP="00162B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264776" w:rsidRPr="008B74F2" w:rsidRDefault="00264776" w:rsidP="00162B6C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264776" w:rsidRPr="008B74F2" w:rsidRDefault="00264776" w:rsidP="007D753B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Przyjęcie sprawozdania z organizacji i przebiegu e</w:t>
            </w:r>
            <w:r w:rsidR="00A735CD">
              <w:rPr>
                <w:rFonts w:asciiTheme="minorHAnsi" w:hAnsiTheme="minorHAnsi" w:cstheme="minorHAnsi"/>
                <w:sz w:val="22"/>
                <w:szCs w:val="22"/>
              </w:rPr>
              <w:t>gzaminów dyplomowych w roku 2017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 w:rsidR="00A735C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37" w:type="dxa"/>
          </w:tcPr>
          <w:p w:rsidR="00264776" w:rsidRDefault="00264776" w:rsidP="007D7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4776" w:rsidRPr="008B74F2" w:rsidRDefault="00264776" w:rsidP="007D7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 xml:space="preserve">Koordynator ds.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nauki</w:t>
            </w:r>
          </w:p>
        </w:tc>
      </w:tr>
      <w:tr w:rsidR="00275AA7" w:rsidRPr="008B74F2" w:rsidTr="00162B6C">
        <w:tc>
          <w:tcPr>
            <w:tcW w:w="1413" w:type="dxa"/>
            <w:vMerge/>
            <w:shd w:val="clear" w:color="auto" w:fill="D9D9D9" w:themeFill="background1" w:themeFillShade="D9"/>
          </w:tcPr>
          <w:p w:rsidR="00275AA7" w:rsidRPr="008B74F2" w:rsidRDefault="00275AA7" w:rsidP="00162B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75AA7" w:rsidRPr="008B74F2" w:rsidRDefault="00275AA7" w:rsidP="00162B6C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275AA7" w:rsidRPr="008B74F2" w:rsidRDefault="00275AA7" w:rsidP="007D753B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Przyjęcie sprawozdania z monitoringu losów absolwe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ntów IBN  za rok akademicki 2017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37" w:type="dxa"/>
          </w:tcPr>
          <w:p w:rsidR="00275AA7" w:rsidRPr="008B74F2" w:rsidRDefault="00275AA7" w:rsidP="007D7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Koordynator ds. monitorowania losów absolwentów</w:t>
            </w:r>
          </w:p>
        </w:tc>
      </w:tr>
      <w:tr w:rsidR="00275AA7" w:rsidRPr="008B74F2" w:rsidTr="00162B6C">
        <w:tc>
          <w:tcPr>
            <w:tcW w:w="1413" w:type="dxa"/>
            <w:vMerge/>
            <w:shd w:val="clear" w:color="auto" w:fill="D9D9D9" w:themeFill="background1" w:themeFillShade="D9"/>
          </w:tcPr>
          <w:p w:rsidR="00275AA7" w:rsidRPr="008B74F2" w:rsidRDefault="00275AA7" w:rsidP="00162B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75AA7" w:rsidRPr="008B74F2" w:rsidRDefault="00275AA7" w:rsidP="00162B6C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275AA7" w:rsidRPr="008B74F2" w:rsidRDefault="00275AA7" w:rsidP="00275AA7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 xml:space="preserve">Przyjęcie sprawozdania ze współpracy z interesariuszami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 rok 2017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37" w:type="dxa"/>
          </w:tcPr>
          <w:p w:rsidR="00275AA7" w:rsidRPr="008B74F2" w:rsidRDefault="00275AA7" w:rsidP="00275A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 xml:space="preserve">Koordynator ds. współpracy z interesariuszami </w:t>
            </w:r>
          </w:p>
        </w:tc>
      </w:tr>
      <w:tr w:rsidR="00A2619F" w:rsidRPr="008B74F2" w:rsidTr="00162B6C">
        <w:tc>
          <w:tcPr>
            <w:tcW w:w="1413" w:type="dxa"/>
            <w:vMerge w:val="restart"/>
            <w:shd w:val="clear" w:color="auto" w:fill="D9D9D9" w:themeFill="background1" w:themeFillShade="D9"/>
          </w:tcPr>
          <w:p w:rsidR="00A2619F" w:rsidRPr="008B74F2" w:rsidRDefault="00A2619F" w:rsidP="00162B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A2619F" w:rsidRPr="000D027C" w:rsidRDefault="00A2619F" w:rsidP="00162B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0D027C" w:rsidRPr="000D027C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  <w:r w:rsidRPr="000D027C">
              <w:rPr>
                <w:rFonts w:asciiTheme="minorHAnsi" w:hAnsiTheme="minorHAnsi" w:cstheme="minorHAnsi"/>
                <w:b/>
                <w:sz w:val="22"/>
                <w:szCs w:val="22"/>
              </w:rPr>
              <w:t>01.2019</w:t>
            </w:r>
          </w:p>
        </w:tc>
        <w:tc>
          <w:tcPr>
            <w:tcW w:w="567" w:type="dxa"/>
          </w:tcPr>
          <w:p w:rsidR="00A2619F" w:rsidRPr="008B74F2" w:rsidRDefault="00A2619F" w:rsidP="00162B6C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A2619F" w:rsidRPr="008B74F2" w:rsidRDefault="00A2619F" w:rsidP="009A591C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Przyjęcie sprawozdania z organizacji i przebiegu praktyk stu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denckich w roku akademickim 2017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37" w:type="dxa"/>
          </w:tcPr>
          <w:p w:rsidR="00A2619F" w:rsidRPr="008B74F2" w:rsidRDefault="00A2619F" w:rsidP="009A59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Koordynator ds. praktyk studenckich</w:t>
            </w:r>
          </w:p>
        </w:tc>
      </w:tr>
      <w:tr w:rsidR="00A2619F" w:rsidRPr="008B74F2" w:rsidTr="00162B6C">
        <w:tc>
          <w:tcPr>
            <w:tcW w:w="1413" w:type="dxa"/>
            <w:vMerge/>
            <w:shd w:val="clear" w:color="auto" w:fill="D9D9D9" w:themeFill="background1" w:themeFillShade="D9"/>
          </w:tcPr>
          <w:p w:rsidR="00A2619F" w:rsidRPr="008B74F2" w:rsidRDefault="00A2619F" w:rsidP="00162B6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2619F" w:rsidRPr="008B74F2" w:rsidRDefault="00A2619F" w:rsidP="00162B6C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5245" w:type="dxa"/>
          </w:tcPr>
          <w:p w:rsidR="00A2619F" w:rsidRPr="008B74F2" w:rsidRDefault="00A2619F" w:rsidP="009A591C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Informacja nt. planowanego budżetu IBN na rok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37" w:type="dxa"/>
          </w:tcPr>
          <w:p w:rsidR="00A2619F" w:rsidRPr="008B74F2" w:rsidRDefault="00A2619F" w:rsidP="009A59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Zastęp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ca Dyrektora IBN</w:t>
            </w:r>
          </w:p>
        </w:tc>
      </w:tr>
      <w:tr w:rsidR="00A2619F" w:rsidRPr="008B74F2" w:rsidTr="00162B6C">
        <w:tc>
          <w:tcPr>
            <w:tcW w:w="1413" w:type="dxa"/>
            <w:vMerge/>
            <w:shd w:val="clear" w:color="auto" w:fill="D9D9D9" w:themeFill="background1" w:themeFillShade="D9"/>
          </w:tcPr>
          <w:p w:rsidR="00A2619F" w:rsidRPr="008B74F2" w:rsidRDefault="00A2619F" w:rsidP="00162B6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2619F" w:rsidRPr="008B74F2" w:rsidRDefault="00A2619F" w:rsidP="00162B6C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A2619F" w:rsidRPr="008B74F2" w:rsidRDefault="00A2619F" w:rsidP="009A591C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Informacja nt. możliwości poszerzenia oferty dydaktycznej IBN</w:t>
            </w:r>
          </w:p>
        </w:tc>
        <w:tc>
          <w:tcPr>
            <w:tcW w:w="1837" w:type="dxa"/>
          </w:tcPr>
          <w:p w:rsidR="00A2619F" w:rsidRDefault="00A2619F" w:rsidP="009A59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619F" w:rsidRPr="008B74F2" w:rsidRDefault="00F9239A" w:rsidP="009A59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Kierownicy Zakładów</w:t>
            </w:r>
          </w:p>
        </w:tc>
      </w:tr>
      <w:tr w:rsidR="00A2619F" w:rsidRPr="008B74F2" w:rsidTr="00162B6C">
        <w:tc>
          <w:tcPr>
            <w:tcW w:w="1413" w:type="dxa"/>
            <w:vMerge/>
            <w:shd w:val="clear" w:color="auto" w:fill="D9D9D9" w:themeFill="background1" w:themeFillShade="D9"/>
          </w:tcPr>
          <w:p w:rsidR="00A2619F" w:rsidRPr="008B74F2" w:rsidRDefault="00A2619F" w:rsidP="00162B6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2619F" w:rsidRPr="008B74F2" w:rsidRDefault="00A2619F" w:rsidP="00162B6C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A2619F" w:rsidRPr="008B74F2" w:rsidRDefault="00A2619F" w:rsidP="009A591C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Informacja nt.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 xml:space="preserve"> działalności promocyjnej IBN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 xml:space="preserve"> akademicki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 2018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37" w:type="dxa"/>
          </w:tcPr>
          <w:p w:rsidR="00A2619F" w:rsidRDefault="00A2619F" w:rsidP="009A59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619F" w:rsidRPr="008B74F2" w:rsidRDefault="00A2619F" w:rsidP="009A59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Koordynator ds. promocji IBN</w:t>
            </w:r>
          </w:p>
        </w:tc>
      </w:tr>
      <w:tr w:rsidR="00A2619F" w:rsidRPr="008B74F2" w:rsidTr="00162B6C">
        <w:tc>
          <w:tcPr>
            <w:tcW w:w="1413" w:type="dxa"/>
            <w:vMerge w:val="restart"/>
            <w:shd w:val="clear" w:color="auto" w:fill="D9D9D9" w:themeFill="background1" w:themeFillShade="D9"/>
          </w:tcPr>
          <w:p w:rsidR="00A2619F" w:rsidRDefault="00A2619F" w:rsidP="00162B6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A2619F" w:rsidRPr="000D027C" w:rsidRDefault="000D027C" w:rsidP="00162B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027C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  <w:r w:rsidR="00A2619F" w:rsidRPr="000D027C">
              <w:rPr>
                <w:rFonts w:asciiTheme="minorHAnsi" w:hAnsiTheme="minorHAnsi" w:cstheme="minorHAnsi"/>
                <w:b/>
                <w:sz w:val="22"/>
                <w:szCs w:val="22"/>
              </w:rPr>
              <w:t>03.2019</w:t>
            </w:r>
          </w:p>
          <w:p w:rsidR="00A2619F" w:rsidRPr="008B74F2" w:rsidRDefault="00A2619F" w:rsidP="00695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2619F" w:rsidRPr="008B74F2" w:rsidRDefault="00A2619F" w:rsidP="00162B6C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A2619F" w:rsidRPr="008B74F2" w:rsidRDefault="00A2619F" w:rsidP="009A591C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Ocena działalności studenckich kół naukowych przy IBN</w:t>
            </w:r>
          </w:p>
        </w:tc>
        <w:tc>
          <w:tcPr>
            <w:tcW w:w="1837" w:type="dxa"/>
          </w:tcPr>
          <w:p w:rsidR="00A2619F" w:rsidRPr="008B74F2" w:rsidRDefault="00A2619F" w:rsidP="009A59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Koordynator ds. monitorowania losów absolwentów</w:t>
            </w:r>
          </w:p>
        </w:tc>
      </w:tr>
      <w:tr w:rsidR="00A2619F" w:rsidRPr="008B74F2" w:rsidTr="00162B6C">
        <w:tc>
          <w:tcPr>
            <w:tcW w:w="1413" w:type="dxa"/>
            <w:vMerge/>
            <w:shd w:val="clear" w:color="auto" w:fill="D9D9D9" w:themeFill="background1" w:themeFillShade="D9"/>
          </w:tcPr>
          <w:p w:rsidR="00A2619F" w:rsidRPr="008B74F2" w:rsidRDefault="00A2619F" w:rsidP="00162B6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2619F" w:rsidRPr="008B74F2" w:rsidRDefault="00A2619F" w:rsidP="00162B6C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A2619F" w:rsidRPr="008B74F2" w:rsidRDefault="00A2619F" w:rsidP="00A735CD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 xml:space="preserve">Informacja nt. organizowanych przez IBN konferencji i seminariów naukowych </w:t>
            </w:r>
          </w:p>
        </w:tc>
        <w:tc>
          <w:tcPr>
            <w:tcW w:w="1837" w:type="dxa"/>
          </w:tcPr>
          <w:p w:rsidR="00A2619F" w:rsidRDefault="00A2619F" w:rsidP="009A59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619F" w:rsidRPr="008B74F2" w:rsidRDefault="00A2619F" w:rsidP="009A59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Kierownicy Zakładów IBN</w:t>
            </w:r>
          </w:p>
        </w:tc>
      </w:tr>
      <w:tr w:rsidR="00A2619F" w:rsidRPr="008B74F2" w:rsidTr="00162B6C">
        <w:tc>
          <w:tcPr>
            <w:tcW w:w="1413" w:type="dxa"/>
            <w:vMerge/>
            <w:shd w:val="clear" w:color="auto" w:fill="D9D9D9" w:themeFill="background1" w:themeFillShade="D9"/>
          </w:tcPr>
          <w:p w:rsidR="00A2619F" w:rsidRPr="008B74F2" w:rsidRDefault="00A2619F" w:rsidP="00162B6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2619F" w:rsidRPr="008B74F2" w:rsidRDefault="00A2619F" w:rsidP="00162B6C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A2619F" w:rsidRPr="00ED168F" w:rsidRDefault="00A2619F" w:rsidP="00ED168F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168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Informacja nt. sprawozdania z działalności IBN w roku akademickim 2017/2018</w:t>
            </w:r>
          </w:p>
        </w:tc>
        <w:tc>
          <w:tcPr>
            <w:tcW w:w="1837" w:type="dxa"/>
          </w:tcPr>
          <w:p w:rsidR="00A2619F" w:rsidRDefault="00A2619F" w:rsidP="007D75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619F" w:rsidRPr="008B74F2" w:rsidRDefault="00A2619F" w:rsidP="007D75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Zastęp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ca Dyrektora IBN</w:t>
            </w:r>
          </w:p>
        </w:tc>
      </w:tr>
      <w:tr w:rsidR="00A2619F" w:rsidRPr="008B74F2" w:rsidTr="00162B6C">
        <w:tc>
          <w:tcPr>
            <w:tcW w:w="1413" w:type="dxa"/>
            <w:vMerge/>
            <w:shd w:val="clear" w:color="auto" w:fill="D9D9D9" w:themeFill="background1" w:themeFillShade="D9"/>
          </w:tcPr>
          <w:p w:rsidR="00A2619F" w:rsidRPr="008B74F2" w:rsidRDefault="00A2619F" w:rsidP="00162B6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2619F" w:rsidRPr="008B74F2" w:rsidRDefault="00A2619F" w:rsidP="00162B6C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A2619F" w:rsidRPr="008B74F2" w:rsidRDefault="00A2619F" w:rsidP="009A591C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 xml:space="preserve">Przyjęcie sprawozdania z oceny nauczycieli akademickich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rok akademicki 2017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1837" w:type="dxa"/>
          </w:tcPr>
          <w:p w:rsidR="00A2619F" w:rsidRPr="008B74F2" w:rsidRDefault="00A2619F" w:rsidP="009A59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 xml:space="preserve">Koordynator ds.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oceny i doskonalenia nauczycieli</w:t>
            </w:r>
          </w:p>
        </w:tc>
      </w:tr>
      <w:tr w:rsidR="00A2619F" w:rsidRPr="008B74F2" w:rsidTr="00162B6C">
        <w:tc>
          <w:tcPr>
            <w:tcW w:w="1413" w:type="dxa"/>
            <w:vMerge/>
            <w:shd w:val="clear" w:color="auto" w:fill="D9D9D9" w:themeFill="background1" w:themeFillShade="D9"/>
          </w:tcPr>
          <w:p w:rsidR="00A2619F" w:rsidRPr="008B74F2" w:rsidRDefault="00A2619F" w:rsidP="00162B6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2619F" w:rsidRDefault="00A2619F" w:rsidP="00162B6C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5245" w:type="dxa"/>
          </w:tcPr>
          <w:p w:rsidR="00A2619F" w:rsidRPr="008B74F2" w:rsidRDefault="00A2619F" w:rsidP="009A591C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Informacja nt. 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działalności nau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kowej IBN za rok akademicki 2017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37" w:type="dxa"/>
          </w:tcPr>
          <w:p w:rsidR="00A2619F" w:rsidRDefault="00A2619F" w:rsidP="009A59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619F" w:rsidRPr="008B74F2" w:rsidRDefault="00A2619F" w:rsidP="009A59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Koordynator ds. nauki</w:t>
            </w:r>
          </w:p>
        </w:tc>
      </w:tr>
      <w:tr w:rsidR="00A2619F" w:rsidRPr="008B74F2" w:rsidTr="00162B6C">
        <w:tc>
          <w:tcPr>
            <w:tcW w:w="1413" w:type="dxa"/>
            <w:vMerge w:val="restart"/>
            <w:shd w:val="clear" w:color="auto" w:fill="D9D9D9" w:themeFill="background1" w:themeFillShade="D9"/>
          </w:tcPr>
          <w:p w:rsidR="00A2619F" w:rsidRPr="000D027C" w:rsidRDefault="000D027C" w:rsidP="00857230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027C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  <w:r w:rsidR="00A2619F" w:rsidRPr="000D027C">
              <w:rPr>
                <w:rFonts w:asciiTheme="minorHAnsi" w:hAnsiTheme="minorHAnsi" w:cstheme="minorHAnsi"/>
                <w:b/>
                <w:sz w:val="22"/>
                <w:szCs w:val="22"/>
              </w:rPr>
              <w:t>05.2019</w:t>
            </w:r>
          </w:p>
        </w:tc>
        <w:tc>
          <w:tcPr>
            <w:tcW w:w="567" w:type="dxa"/>
          </w:tcPr>
          <w:p w:rsidR="00A2619F" w:rsidRPr="008B74F2" w:rsidRDefault="00A2619F" w:rsidP="007D753B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A2619F" w:rsidRPr="008B74F2" w:rsidRDefault="00A2619F" w:rsidP="009A591C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Wydanie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 xml:space="preserve"> opinii Rady IBN w sprawie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zatwierdzenia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 xml:space="preserve"> proponowanych tematów prac magisterskich studentów I roku SDS</w:t>
            </w:r>
          </w:p>
        </w:tc>
        <w:tc>
          <w:tcPr>
            <w:tcW w:w="1837" w:type="dxa"/>
          </w:tcPr>
          <w:p w:rsidR="00A2619F" w:rsidRDefault="00A2619F" w:rsidP="009A59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619F" w:rsidRPr="008B74F2" w:rsidRDefault="00A2619F" w:rsidP="009A59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 xml:space="preserve">Koordynator ds.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nauki</w:t>
            </w:r>
          </w:p>
        </w:tc>
      </w:tr>
      <w:tr w:rsidR="00A2619F" w:rsidRPr="008B74F2" w:rsidTr="00162B6C">
        <w:tc>
          <w:tcPr>
            <w:tcW w:w="1413" w:type="dxa"/>
            <w:vMerge/>
            <w:shd w:val="clear" w:color="auto" w:fill="D9D9D9" w:themeFill="background1" w:themeFillShade="D9"/>
          </w:tcPr>
          <w:p w:rsidR="00A2619F" w:rsidRPr="008B74F2" w:rsidRDefault="00A2619F" w:rsidP="00162B6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2619F" w:rsidRPr="008B74F2" w:rsidRDefault="00A2619F" w:rsidP="007D753B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A2619F" w:rsidRPr="008B74F2" w:rsidRDefault="00A2619F" w:rsidP="009A591C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 xml:space="preserve">Sprawozdanie z działalności wydawniczej IBN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plany na rok akademicki 2019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37" w:type="dxa"/>
          </w:tcPr>
          <w:p w:rsidR="00A2619F" w:rsidRDefault="00A2619F" w:rsidP="009A59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619F" w:rsidRPr="008B74F2" w:rsidRDefault="00A2619F" w:rsidP="009A59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 xml:space="preserve">Koordynator ds.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dydaktyki</w:t>
            </w:r>
          </w:p>
        </w:tc>
      </w:tr>
      <w:tr w:rsidR="00A2619F" w:rsidRPr="008B74F2" w:rsidTr="00162B6C">
        <w:tc>
          <w:tcPr>
            <w:tcW w:w="1413" w:type="dxa"/>
            <w:vMerge/>
            <w:shd w:val="clear" w:color="auto" w:fill="D9D9D9" w:themeFill="background1" w:themeFillShade="D9"/>
          </w:tcPr>
          <w:p w:rsidR="00A2619F" w:rsidRPr="008B74F2" w:rsidRDefault="00A2619F" w:rsidP="00162B6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2619F" w:rsidRPr="008B74F2" w:rsidRDefault="00A2619F" w:rsidP="007D753B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A2619F" w:rsidRPr="00ED168F" w:rsidRDefault="00A2619F" w:rsidP="009A591C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168F">
              <w:rPr>
                <w:rFonts w:asciiTheme="minorHAnsi" w:hAnsiTheme="minorHAnsi" w:cstheme="minorHAnsi"/>
                <w:sz w:val="22"/>
                <w:szCs w:val="22"/>
              </w:rPr>
              <w:t xml:space="preserve">Wydanie opinii Rady IBN w sprawie limitów przyjęć na I rok studiów w roku akademickim 2018/2019 w </w:t>
            </w:r>
            <w:r w:rsidRPr="00ED16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Instytucie Bezpieczeństwa Narodowego</w:t>
            </w:r>
          </w:p>
        </w:tc>
        <w:tc>
          <w:tcPr>
            <w:tcW w:w="1837" w:type="dxa"/>
          </w:tcPr>
          <w:p w:rsidR="00A2619F" w:rsidRDefault="00A2619F" w:rsidP="009A59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619F" w:rsidRPr="008B74F2" w:rsidRDefault="00A2619F" w:rsidP="009A59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Zastęp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ca Dyrektora IBN</w:t>
            </w:r>
          </w:p>
        </w:tc>
      </w:tr>
      <w:tr w:rsidR="00A2619F" w:rsidRPr="008B74F2" w:rsidTr="005D4B6D">
        <w:trPr>
          <w:trHeight w:val="827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:rsidR="00A2619F" w:rsidRPr="000D027C" w:rsidRDefault="000D027C" w:rsidP="00857230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027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5.</w:t>
            </w:r>
            <w:r w:rsidR="00A2619F" w:rsidRPr="000D027C">
              <w:rPr>
                <w:rFonts w:asciiTheme="minorHAnsi" w:hAnsiTheme="minorHAnsi" w:cstheme="minorHAnsi"/>
                <w:b/>
                <w:sz w:val="22"/>
                <w:szCs w:val="22"/>
              </w:rPr>
              <w:t>06.2019</w:t>
            </w:r>
          </w:p>
        </w:tc>
        <w:tc>
          <w:tcPr>
            <w:tcW w:w="567" w:type="dxa"/>
          </w:tcPr>
          <w:p w:rsidR="00A2619F" w:rsidRPr="008B74F2" w:rsidRDefault="00A2619F" w:rsidP="007D753B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A2619F" w:rsidRPr="008B74F2" w:rsidRDefault="00A2619F" w:rsidP="009A591C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Informacja nt. organizacji egzaminów dyplomowych w roku akademickim 2018/2019</w:t>
            </w:r>
          </w:p>
        </w:tc>
        <w:tc>
          <w:tcPr>
            <w:tcW w:w="1837" w:type="dxa"/>
          </w:tcPr>
          <w:p w:rsidR="00A2619F" w:rsidRDefault="00A2619F" w:rsidP="009A59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619F" w:rsidRPr="008B74F2" w:rsidRDefault="00A2619F" w:rsidP="009A59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Zastęp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ca Dyrektora IBN</w:t>
            </w:r>
          </w:p>
        </w:tc>
      </w:tr>
      <w:tr w:rsidR="00A2619F" w:rsidRPr="008B74F2" w:rsidTr="005D4B6D">
        <w:trPr>
          <w:trHeight w:val="1636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A2619F" w:rsidRPr="008B74F2" w:rsidRDefault="00A2619F" w:rsidP="00162B6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2619F" w:rsidRPr="008B74F2" w:rsidRDefault="00A2619F" w:rsidP="007D753B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A2619F" w:rsidRPr="000226F8" w:rsidRDefault="00A2619F" w:rsidP="000226F8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26F8">
              <w:rPr>
                <w:rFonts w:asciiTheme="minorHAnsi" w:hAnsiTheme="minorHAnsi" w:cstheme="minorHAnsi"/>
                <w:sz w:val="22"/>
                <w:szCs w:val="22"/>
              </w:rPr>
              <w:t>Wydanie opinii Rady IBN w sprawie zatwierdzenia programów kształcenia na kierunku bezpieczeństwo narodowe SPS i SDS obowiązujących dla I roku rozpoczynającego kształcenie w roku akademickim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0226F8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37" w:type="dxa"/>
          </w:tcPr>
          <w:p w:rsidR="00A2619F" w:rsidRDefault="00A2619F" w:rsidP="00162B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619F" w:rsidRPr="008B74F2" w:rsidRDefault="00A2619F" w:rsidP="00162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Zastęp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ca Dyrektora IBN</w:t>
            </w:r>
          </w:p>
        </w:tc>
      </w:tr>
      <w:tr w:rsidR="00A2619F" w:rsidRPr="008B74F2" w:rsidTr="00162B6C">
        <w:tc>
          <w:tcPr>
            <w:tcW w:w="1413" w:type="dxa"/>
            <w:vMerge w:val="restart"/>
            <w:shd w:val="clear" w:color="auto" w:fill="D9D9D9" w:themeFill="background1" w:themeFillShade="D9"/>
          </w:tcPr>
          <w:p w:rsidR="00A2619F" w:rsidRPr="000D027C" w:rsidRDefault="000D027C" w:rsidP="00857230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027C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  <w:r w:rsidR="00A2619F" w:rsidRPr="000D027C">
              <w:rPr>
                <w:rFonts w:asciiTheme="minorHAnsi" w:hAnsiTheme="minorHAnsi" w:cstheme="minorHAnsi"/>
                <w:b/>
                <w:sz w:val="22"/>
                <w:szCs w:val="22"/>
              </w:rPr>
              <w:t>09.2019</w:t>
            </w:r>
          </w:p>
        </w:tc>
        <w:tc>
          <w:tcPr>
            <w:tcW w:w="567" w:type="dxa"/>
          </w:tcPr>
          <w:p w:rsidR="00A2619F" w:rsidRPr="008B74F2" w:rsidRDefault="00A2619F" w:rsidP="007D753B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A2619F" w:rsidRPr="005475A8" w:rsidRDefault="00A2619F" w:rsidP="00505A0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75A8">
              <w:rPr>
                <w:rFonts w:asciiTheme="minorHAnsi" w:hAnsiTheme="minorHAnsi" w:cstheme="minorHAnsi"/>
                <w:sz w:val="22"/>
                <w:szCs w:val="22"/>
              </w:rPr>
              <w:t>Informacja nt. organizowanych przez IBN konferencji i seminariów naukowych  - pos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umowanie roku akademickiego 2018/2019</w:t>
            </w:r>
            <w:r w:rsidRPr="005475A8">
              <w:rPr>
                <w:rFonts w:asciiTheme="minorHAnsi" w:hAnsiTheme="minorHAnsi" w:cstheme="minorHAnsi"/>
                <w:sz w:val="22"/>
                <w:szCs w:val="22"/>
              </w:rPr>
              <w:t xml:space="preserve"> oraz plany na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5475A8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37" w:type="dxa"/>
          </w:tcPr>
          <w:p w:rsidR="00A2619F" w:rsidRDefault="00A2619F" w:rsidP="00162B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619F" w:rsidRPr="008B74F2" w:rsidRDefault="00A2619F" w:rsidP="00162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Kierownicy Zakładów IBN</w:t>
            </w:r>
          </w:p>
        </w:tc>
      </w:tr>
      <w:tr w:rsidR="00A2619F" w:rsidRPr="008B74F2" w:rsidTr="00162B6C">
        <w:tc>
          <w:tcPr>
            <w:tcW w:w="1413" w:type="dxa"/>
            <w:vMerge/>
            <w:shd w:val="clear" w:color="auto" w:fill="D9D9D9" w:themeFill="background1" w:themeFillShade="D9"/>
          </w:tcPr>
          <w:p w:rsidR="00A2619F" w:rsidRPr="008B74F2" w:rsidRDefault="00A2619F" w:rsidP="00162B6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2619F" w:rsidRPr="008B74F2" w:rsidRDefault="00A2619F" w:rsidP="007D753B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A2619F" w:rsidRPr="00505A04" w:rsidRDefault="00A2619F" w:rsidP="00A2619F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A04">
              <w:rPr>
                <w:rFonts w:asciiTheme="minorHAnsi" w:hAnsiTheme="minorHAnsi" w:cstheme="minorHAnsi"/>
                <w:sz w:val="22"/>
                <w:szCs w:val="22"/>
              </w:rPr>
              <w:t xml:space="preserve">Informacja nt.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efektów</w:t>
            </w:r>
            <w:r w:rsidRPr="00505A04">
              <w:rPr>
                <w:rFonts w:asciiTheme="minorHAnsi" w:hAnsiTheme="minorHAnsi" w:cstheme="minorHAnsi"/>
                <w:sz w:val="22"/>
                <w:szCs w:val="22"/>
              </w:rPr>
              <w:t xml:space="preserve"> działalności promocy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jnej IBN w roku akademickim 2018</w:t>
            </w:r>
            <w:r w:rsidRPr="00505A04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37" w:type="dxa"/>
          </w:tcPr>
          <w:p w:rsidR="00A2619F" w:rsidRDefault="00A2619F" w:rsidP="00162B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619F" w:rsidRPr="008B74F2" w:rsidRDefault="00A2619F" w:rsidP="00162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Koordynator ds. promocji IBN</w:t>
            </w:r>
          </w:p>
        </w:tc>
      </w:tr>
      <w:tr w:rsidR="00A2619F" w:rsidRPr="008B74F2" w:rsidTr="00162B6C">
        <w:tc>
          <w:tcPr>
            <w:tcW w:w="1413" w:type="dxa"/>
            <w:vMerge/>
            <w:shd w:val="clear" w:color="auto" w:fill="D9D9D9" w:themeFill="background1" w:themeFillShade="D9"/>
          </w:tcPr>
          <w:p w:rsidR="00A2619F" w:rsidRPr="008B74F2" w:rsidRDefault="00A2619F" w:rsidP="00162B6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2619F" w:rsidRPr="008B74F2" w:rsidRDefault="00A2619F" w:rsidP="007D753B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A2619F" w:rsidRPr="00505A04" w:rsidRDefault="00A2619F" w:rsidP="00505A04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A04">
              <w:rPr>
                <w:rFonts w:asciiTheme="minorHAnsi" w:hAnsiTheme="minorHAnsi" w:cstheme="minorHAnsi"/>
                <w:sz w:val="22"/>
                <w:szCs w:val="22"/>
              </w:rPr>
              <w:t>Informacja nt. organizacji procesu dydak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tycznego w roku akademickim 2019</w:t>
            </w:r>
            <w:r w:rsidRPr="00505A04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37" w:type="dxa"/>
          </w:tcPr>
          <w:p w:rsidR="00A2619F" w:rsidRDefault="00A2619F" w:rsidP="00162B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619F" w:rsidRPr="008B74F2" w:rsidRDefault="00A2619F" w:rsidP="00162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Zastęp</w:t>
            </w:r>
            <w:r w:rsidRPr="008B74F2">
              <w:rPr>
                <w:rFonts w:asciiTheme="minorHAnsi" w:hAnsiTheme="minorHAnsi" w:cstheme="minorHAnsi"/>
                <w:sz w:val="22"/>
                <w:szCs w:val="22"/>
              </w:rPr>
              <w:t>ca Dyrektora IBN</w:t>
            </w:r>
          </w:p>
        </w:tc>
      </w:tr>
      <w:tr w:rsidR="00A2619F" w:rsidRPr="008B74F2" w:rsidTr="00162B6C">
        <w:tc>
          <w:tcPr>
            <w:tcW w:w="1413" w:type="dxa"/>
            <w:vMerge/>
            <w:shd w:val="clear" w:color="auto" w:fill="D9D9D9" w:themeFill="background1" w:themeFillShade="D9"/>
          </w:tcPr>
          <w:p w:rsidR="00A2619F" w:rsidRPr="008B74F2" w:rsidRDefault="00A2619F" w:rsidP="00162B6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2619F" w:rsidRPr="008B74F2" w:rsidRDefault="00A2619F" w:rsidP="007D753B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8B74F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A2619F" w:rsidRPr="008B74F2" w:rsidRDefault="00A2619F" w:rsidP="00162B6C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Informacja nt. harmonogramu posiedzeń Rady IBN w roku akademickim 2019/2020</w:t>
            </w:r>
          </w:p>
        </w:tc>
        <w:tc>
          <w:tcPr>
            <w:tcW w:w="1837" w:type="dxa"/>
          </w:tcPr>
          <w:p w:rsidR="00A2619F" w:rsidRDefault="00A2619F" w:rsidP="00162B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2619F" w:rsidRPr="008B74F2" w:rsidRDefault="00A2619F" w:rsidP="00162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Sekretarz Rady IBN</w:t>
            </w:r>
          </w:p>
        </w:tc>
      </w:tr>
    </w:tbl>
    <w:p w:rsidR="00177C4F" w:rsidRPr="008B74F2" w:rsidRDefault="00177C4F" w:rsidP="00177C4F">
      <w:pPr>
        <w:rPr>
          <w:rFonts w:asciiTheme="minorHAnsi" w:hAnsiTheme="minorHAnsi" w:cstheme="minorHAnsi"/>
          <w:b/>
          <w:sz w:val="20"/>
          <w:szCs w:val="20"/>
        </w:rPr>
      </w:pPr>
      <w:r w:rsidRPr="008B74F2">
        <w:rPr>
          <w:rFonts w:asciiTheme="minorHAnsi" w:hAnsiTheme="minorHAnsi" w:cstheme="minorHAnsi"/>
          <w:b/>
          <w:sz w:val="20"/>
          <w:szCs w:val="20"/>
        </w:rPr>
        <w:t>Uwagi:</w:t>
      </w:r>
    </w:p>
    <w:p w:rsidR="005D4B6D" w:rsidRPr="005D4B6D" w:rsidRDefault="005D4B6D" w:rsidP="005D4B6D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5D4B6D">
        <w:rPr>
          <w:rFonts w:asciiTheme="minorHAnsi" w:hAnsiTheme="minorHAnsi" w:cstheme="minorHAnsi"/>
          <w:sz w:val="20"/>
          <w:szCs w:val="20"/>
        </w:rPr>
        <w:t>Plan ma charakter ramowy. W trakcie każdego posiedzenia Rady IBN w porządku obrad znajdą się następujące punkty:</w:t>
      </w:r>
    </w:p>
    <w:p w:rsidR="005D4B6D" w:rsidRPr="005D4B6D" w:rsidRDefault="005D4B6D" w:rsidP="005D4B6D">
      <w:pPr>
        <w:pStyle w:val="Akapitzlist"/>
        <w:numPr>
          <w:ilvl w:val="1"/>
          <w:numId w:val="28"/>
        </w:numPr>
        <w:spacing w:after="0" w:line="240" w:lineRule="auto"/>
        <w:ind w:left="113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D4B6D">
        <w:rPr>
          <w:rFonts w:asciiTheme="minorHAnsi" w:hAnsiTheme="minorHAnsi" w:cstheme="minorHAnsi"/>
          <w:sz w:val="20"/>
          <w:szCs w:val="20"/>
        </w:rPr>
        <w:t>Otwarcie obrad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D4B6D" w:rsidRPr="005D4B6D" w:rsidRDefault="005D4B6D" w:rsidP="005D4B6D">
      <w:pPr>
        <w:pStyle w:val="Akapitzlist"/>
        <w:numPr>
          <w:ilvl w:val="1"/>
          <w:numId w:val="28"/>
        </w:numPr>
        <w:spacing w:after="0" w:line="240" w:lineRule="auto"/>
        <w:ind w:left="113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D4B6D">
        <w:rPr>
          <w:rFonts w:asciiTheme="minorHAnsi" w:hAnsiTheme="minorHAnsi" w:cstheme="minorHAnsi"/>
          <w:sz w:val="20"/>
          <w:szCs w:val="20"/>
        </w:rPr>
        <w:t>Przyjęcie porządku obrad</w:t>
      </w:r>
      <w:r w:rsidRPr="005D4B6D">
        <w:rPr>
          <w:rFonts w:asciiTheme="minorHAnsi" w:hAnsiTheme="minorHAnsi" w:cstheme="minorHAnsi"/>
          <w:i/>
          <w:sz w:val="20"/>
          <w:szCs w:val="20"/>
        </w:rPr>
        <w:t>.</w:t>
      </w:r>
    </w:p>
    <w:p w:rsidR="005D4B6D" w:rsidRPr="005D4B6D" w:rsidRDefault="005D4B6D" w:rsidP="005D4B6D">
      <w:pPr>
        <w:pStyle w:val="Akapitzlist"/>
        <w:numPr>
          <w:ilvl w:val="1"/>
          <w:numId w:val="28"/>
        </w:numPr>
        <w:spacing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5D4B6D">
        <w:rPr>
          <w:rFonts w:asciiTheme="minorHAnsi" w:hAnsiTheme="minorHAnsi" w:cstheme="minorHAnsi"/>
          <w:sz w:val="20"/>
          <w:szCs w:val="20"/>
        </w:rPr>
        <w:t>Przyjęcie protokołu z ostatniego posiedzenia Rady IBN.</w:t>
      </w:r>
    </w:p>
    <w:p w:rsidR="005D4B6D" w:rsidRPr="005D4B6D" w:rsidRDefault="005D4B6D" w:rsidP="005D4B6D">
      <w:pPr>
        <w:pStyle w:val="Akapitzlist"/>
        <w:numPr>
          <w:ilvl w:val="1"/>
          <w:numId w:val="28"/>
        </w:numPr>
        <w:spacing w:line="240" w:lineRule="auto"/>
        <w:ind w:left="113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D4B6D">
        <w:rPr>
          <w:rFonts w:asciiTheme="minorHAnsi" w:hAnsiTheme="minorHAnsi" w:cstheme="minorHAnsi"/>
          <w:sz w:val="20"/>
          <w:szCs w:val="20"/>
        </w:rPr>
        <w:t>Zapoznanie z wydanymi aktami prawnymi związanymi z działalnością IBN</w:t>
      </w:r>
      <w:r w:rsidRPr="005D4B6D">
        <w:rPr>
          <w:rFonts w:asciiTheme="minorHAnsi" w:hAnsiTheme="minorHAnsi" w:cstheme="minorHAnsi"/>
          <w:i/>
          <w:color w:val="000000"/>
          <w:sz w:val="20"/>
          <w:szCs w:val="20"/>
        </w:rPr>
        <w:t>.</w:t>
      </w:r>
    </w:p>
    <w:p w:rsidR="005D4B6D" w:rsidRPr="005D4B6D" w:rsidRDefault="005D4B6D" w:rsidP="00177C4F">
      <w:pPr>
        <w:pStyle w:val="Akapitzlist"/>
        <w:numPr>
          <w:ilvl w:val="1"/>
          <w:numId w:val="28"/>
        </w:numPr>
        <w:spacing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5D4B6D">
        <w:rPr>
          <w:rFonts w:asciiTheme="minorHAnsi" w:hAnsiTheme="minorHAnsi" w:cstheme="minorHAnsi"/>
          <w:color w:val="000000"/>
          <w:sz w:val="20"/>
          <w:szCs w:val="20"/>
        </w:rPr>
        <w:t>Sprawy różne i wolne wnioski.</w:t>
      </w:r>
    </w:p>
    <w:p w:rsidR="00177C4F" w:rsidRPr="005D4B6D" w:rsidRDefault="005D4B6D" w:rsidP="00177C4F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177C4F" w:rsidRPr="005D4B6D">
        <w:rPr>
          <w:rFonts w:asciiTheme="minorHAnsi" w:hAnsiTheme="minorHAnsi" w:cstheme="minorHAnsi"/>
          <w:sz w:val="20"/>
          <w:szCs w:val="20"/>
        </w:rPr>
        <w:t>ożliwe jest  uzupełnienie tematyki posiedzeń Rady Instytutu o sprawy bieżące i wynikające z pracy Senatu i Rady Wydziału.</w:t>
      </w:r>
    </w:p>
    <w:tbl>
      <w:tblPr>
        <w:tblStyle w:val="Tabela-Siatk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177C4F" w:rsidRPr="008B74F2" w:rsidTr="005D4B6D">
        <w:trPr>
          <w:trHeight w:val="766"/>
        </w:trPr>
        <w:tc>
          <w:tcPr>
            <w:tcW w:w="3651" w:type="dxa"/>
          </w:tcPr>
          <w:p w:rsidR="00177C4F" w:rsidRPr="008B74F2" w:rsidRDefault="00177C4F" w:rsidP="00162B6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B74F2">
              <w:rPr>
                <w:rFonts w:asciiTheme="minorHAnsi" w:hAnsiTheme="minorHAnsi" w:cstheme="minorHAnsi"/>
                <w:b/>
                <w:sz w:val="20"/>
              </w:rPr>
              <w:t>Przewodniczący Rady</w:t>
            </w:r>
          </w:p>
          <w:p w:rsidR="00177C4F" w:rsidRPr="008B74F2" w:rsidRDefault="00177C4F" w:rsidP="00162B6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B74F2">
              <w:rPr>
                <w:rFonts w:asciiTheme="minorHAnsi" w:hAnsiTheme="minorHAnsi" w:cstheme="minorHAnsi"/>
                <w:b/>
                <w:sz w:val="20"/>
              </w:rPr>
              <w:t>Instytutu Bezpieczeństwa Narodowego</w:t>
            </w:r>
          </w:p>
          <w:p w:rsidR="005D4B6D" w:rsidRDefault="005D4B6D" w:rsidP="00162B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77C4F" w:rsidRPr="008B74F2" w:rsidRDefault="00177C4F" w:rsidP="005D4B6D">
            <w:pPr>
              <w:jc w:val="center"/>
              <w:rPr>
                <w:rFonts w:asciiTheme="minorHAnsi" w:hAnsiTheme="minorHAnsi" w:cstheme="minorHAnsi"/>
              </w:rPr>
            </w:pPr>
            <w:r w:rsidRPr="008B74F2">
              <w:rPr>
                <w:rFonts w:asciiTheme="minorHAnsi" w:hAnsiTheme="minorHAnsi" w:cstheme="minorHAnsi"/>
                <w:sz w:val="20"/>
              </w:rPr>
              <w:t>dr hab. Janusz Gierszewski, prof. AP</w:t>
            </w:r>
          </w:p>
        </w:tc>
      </w:tr>
    </w:tbl>
    <w:p w:rsidR="005A5AD5" w:rsidRPr="003D0D5F" w:rsidRDefault="005A5AD5" w:rsidP="005D4B6D"/>
    <w:sectPr w:rsidR="005A5AD5" w:rsidRPr="003D0D5F" w:rsidSect="00255D05">
      <w:headerReference w:type="default" r:id="rId8"/>
      <w:footerReference w:type="default" r:id="rId9"/>
      <w:pgSz w:w="11906" w:h="16838"/>
      <w:pgMar w:top="3091" w:right="1416" w:bottom="1276" w:left="1080" w:header="426" w:footer="6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DC" w:rsidRDefault="004C64DC" w:rsidP="00CC1744">
      <w:r>
        <w:separator/>
      </w:r>
    </w:p>
  </w:endnote>
  <w:endnote w:type="continuationSeparator" w:id="0">
    <w:p w:rsidR="004C64DC" w:rsidRDefault="004C64DC" w:rsidP="00CC1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A0" w:rsidRDefault="00492787" w:rsidP="00B100FC">
    <w:pPr>
      <w:pStyle w:val="Nagwek"/>
      <w:ind w:left="-851"/>
      <w:rPr>
        <w:color w:val="005392"/>
        <w:sz w:val="18"/>
        <w:szCs w:val="18"/>
        <w:lang w:val="en-US"/>
      </w:rPr>
    </w:pPr>
    <w:r w:rsidRPr="00492787">
      <w:rPr>
        <w:b/>
        <w:noProof/>
        <w:color w:val="00539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left:0;text-align:left;margin-left:-21.5pt;margin-top:3.55pt;width:482.55pt;height:0;z-index:251657216" o:connectortype="straight" strokecolor="#005392" strokeweight="1.5pt"/>
      </w:pict>
    </w:r>
  </w:p>
  <w:p w:rsidR="001D31A0" w:rsidRPr="004E2EFC" w:rsidRDefault="004E2EFC" w:rsidP="00654CD7">
    <w:pPr>
      <w:pStyle w:val="Nagwek"/>
      <w:tabs>
        <w:tab w:val="clear" w:pos="9072"/>
        <w:tab w:val="right" w:pos="9214"/>
      </w:tabs>
      <w:ind w:left="-426"/>
      <w:rPr>
        <w:color w:val="005392"/>
        <w:sz w:val="18"/>
        <w:szCs w:val="18"/>
      </w:rPr>
    </w:pPr>
    <w:r>
      <w:rPr>
        <w:b/>
        <w:color w:val="005392"/>
        <w:sz w:val="18"/>
        <w:szCs w:val="18"/>
      </w:rPr>
      <w:t>Instytut</w:t>
    </w:r>
    <w:r w:rsidR="00D13A09">
      <w:rPr>
        <w:b/>
        <w:color w:val="005392"/>
        <w:sz w:val="18"/>
        <w:szCs w:val="18"/>
      </w:rPr>
      <w:t xml:space="preserve"> Bezpieczeństwa Narodowego</w:t>
    </w:r>
    <w:r w:rsidR="001D31A0" w:rsidRPr="00B100FC">
      <w:rPr>
        <w:b/>
        <w:color w:val="005392"/>
        <w:sz w:val="18"/>
        <w:szCs w:val="18"/>
      </w:rPr>
      <w:t>:</w:t>
    </w:r>
    <w:r w:rsidR="001D31A0" w:rsidRPr="00B100FC">
      <w:rPr>
        <w:color w:val="005392"/>
        <w:sz w:val="18"/>
        <w:szCs w:val="18"/>
      </w:rPr>
      <w:t xml:space="preserve"> </w:t>
    </w:r>
    <w:r w:rsidR="001D31A0" w:rsidRPr="00B100FC">
      <w:rPr>
        <w:color w:val="005392"/>
        <w:sz w:val="18"/>
        <w:szCs w:val="18"/>
      </w:rPr>
      <w:tab/>
    </w:r>
    <w:r w:rsidR="001D31A0" w:rsidRPr="00B100FC">
      <w:rPr>
        <w:color w:val="005392"/>
        <w:sz w:val="18"/>
        <w:szCs w:val="18"/>
      </w:rPr>
      <w:tab/>
      <w:t xml:space="preserve">Tel. </w:t>
    </w:r>
    <w:r w:rsidR="001D31A0" w:rsidRPr="004E2EFC">
      <w:rPr>
        <w:color w:val="005392"/>
        <w:sz w:val="18"/>
        <w:szCs w:val="18"/>
      </w:rPr>
      <w:t>+48</w:t>
    </w:r>
    <w:r w:rsidR="008816E4">
      <w:rPr>
        <w:color w:val="005392"/>
        <w:sz w:val="18"/>
        <w:szCs w:val="18"/>
      </w:rPr>
      <w:t xml:space="preserve"> 59 848 28 69</w:t>
    </w:r>
  </w:p>
  <w:p w:rsidR="001D31A0" w:rsidRPr="004E2EFC" w:rsidRDefault="001D31A0" w:rsidP="00654CD7">
    <w:pPr>
      <w:pStyle w:val="Nagwek"/>
      <w:tabs>
        <w:tab w:val="clear" w:pos="9072"/>
        <w:tab w:val="right" w:pos="9214"/>
      </w:tabs>
      <w:ind w:left="-426"/>
      <w:rPr>
        <w:b/>
        <w:color w:val="005392"/>
        <w:sz w:val="18"/>
        <w:szCs w:val="18"/>
      </w:rPr>
    </w:pPr>
    <w:r w:rsidRPr="004E2EFC">
      <w:rPr>
        <w:color w:val="005392"/>
        <w:sz w:val="18"/>
        <w:szCs w:val="18"/>
      </w:rPr>
      <w:t>ul</w:t>
    </w:r>
    <w:r w:rsidR="008816E4">
      <w:rPr>
        <w:color w:val="005392"/>
        <w:sz w:val="18"/>
        <w:szCs w:val="18"/>
      </w:rPr>
      <w:t>. Kozietulskiego 6-7, pok. 72</w:t>
    </w:r>
    <w:r w:rsidRPr="004E2EFC">
      <w:rPr>
        <w:color w:val="005392"/>
        <w:sz w:val="18"/>
        <w:szCs w:val="18"/>
      </w:rPr>
      <w:t>,</w:t>
    </w:r>
    <w:r w:rsidRPr="004E2EFC">
      <w:rPr>
        <w:b/>
        <w:color w:val="005392"/>
        <w:sz w:val="18"/>
        <w:szCs w:val="18"/>
      </w:rPr>
      <w:t xml:space="preserve"> </w:t>
    </w:r>
    <w:r w:rsidRPr="004E2EFC">
      <w:rPr>
        <w:color w:val="005392"/>
        <w:sz w:val="18"/>
        <w:szCs w:val="18"/>
      </w:rPr>
      <w:t>76-200 Słupsk</w:t>
    </w:r>
    <w:r w:rsidRPr="004E2EFC">
      <w:rPr>
        <w:color w:val="005392"/>
        <w:sz w:val="18"/>
        <w:szCs w:val="18"/>
      </w:rPr>
      <w:tab/>
    </w:r>
    <w:r w:rsidRPr="004E2EFC">
      <w:rPr>
        <w:color w:val="005392"/>
        <w:sz w:val="18"/>
        <w:szCs w:val="18"/>
      </w:rPr>
      <w:tab/>
      <w:t xml:space="preserve"> </w:t>
    </w:r>
    <w:proofErr w:type="spellStart"/>
    <w:r w:rsidRPr="004E2EFC">
      <w:rPr>
        <w:color w:val="005392"/>
        <w:sz w:val="18"/>
        <w:szCs w:val="18"/>
      </w:rPr>
      <w:t>Fax</w:t>
    </w:r>
    <w:proofErr w:type="spellEnd"/>
    <w:r w:rsidRPr="004E2EFC">
      <w:rPr>
        <w:color w:val="005392"/>
        <w:sz w:val="18"/>
        <w:szCs w:val="18"/>
      </w:rPr>
      <w:t xml:space="preserve"> +48 </w:t>
    </w:r>
    <w:r w:rsidR="008816E4">
      <w:rPr>
        <w:color w:val="005392"/>
        <w:sz w:val="18"/>
        <w:szCs w:val="18"/>
      </w:rPr>
      <w:t>59 848 28 69</w:t>
    </w:r>
  </w:p>
  <w:p w:rsidR="001D31A0" w:rsidRPr="004E2EFC" w:rsidRDefault="00337EF6" w:rsidP="00654CD7">
    <w:pPr>
      <w:pStyle w:val="Nagwek"/>
      <w:tabs>
        <w:tab w:val="clear" w:pos="9072"/>
        <w:tab w:val="right" w:pos="9214"/>
      </w:tabs>
      <w:ind w:left="-426"/>
      <w:rPr>
        <w:b/>
        <w:color w:val="005392"/>
        <w:sz w:val="18"/>
        <w:szCs w:val="18"/>
      </w:rPr>
    </w:pPr>
    <w:r>
      <w:rPr>
        <w:color w:val="005392"/>
        <w:sz w:val="18"/>
        <w:szCs w:val="18"/>
      </w:rPr>
      <w:t>sekretariat.</w:t>
    </w:r>
    <w:r w:rsidR="0079032D" w:rsidRPr="0079032D">
      <w:rPr>
        <w:color w:val="005392"/>
        <w:sz w:val="18"/>
        <w:szCs w:val="18"/>
      </w:rPr>
      <w:t>bn</w:t>
    </w:r>
    <w:r w:rsidR="001D31A0" w:rsidRPr="004E2EFC">
      <w:rPr>
        <w:color w:val="005392"/>
        <w:sz w:val="18"/>
        <w:szCs w:val="18"/>
      </w:rPr>
      <w:t>@apsl.edu.pl</w:t>
    </w:r>
    <w:r w:rsidR="001D31A0" w:rsidRPr="004E2EFC">
      <w:rPr>
        <w:color w:val="005392"/>
        <w:sz w:val="18"/>
        <w:szCs w:val="18"/>
      </w:rPr>
      <w:tab/>
    </w:r>
    <w:r w:rsidR="001D31A0" w:rsidRPr="004E2EFC">
      <w:rPr>
        <w:color w:val="005392"/>
        <w:sz w:val="18"/>
        <w:szCs w:val="18"/>
      </w:rPr>
      <w:tab/>
    </w:r>
    <w:r w:rsidR="001D31A0" w:rsidRPr="004E2EFC">
      <w:rPr>
        <w:b/>
        <w:color w:val="005392"/>
        <w:sz w:val="18"/>
        <w:szCs w:val="18"/>
      </w:rPr>
      <w:t>www.</w:t>
    </w:r>
    <w:r>
      <w:rPr>
        <w:b/>
        <w:color w:val="005392"/>
        <w:sz w:val="18"/>
        <w:szCs w:val="18"/>
      </w:rPr>
      <w:t>bn.</w:t>
    </w:r>
    <w:r w:rsidR="001D31A0" w:rsidRPr="004E2EFC">
      <w:rPr>
        <w:b/>
        <w:color w:val="005392"/>
        <w:sz w:val="18"/>
        <w:szCs w:val="18"/>
      </w:rPr>
      <w:t>apsl.edu.pl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DC" w:rsidRDefault="004C64DC" w:rsidP="00CC1744">
      <w:r>
        <w:separator/>
      </w:r>
    </w:p>
  </w:footnote>
  <w:footnote w:type="continuationSeparator" w:id="0">
    <w:p w:rsidR="004C64DC" w:rsidRDefault="004C64DC" w:rsidP="00CC1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88" w:rsidRPr="00255D05" w:rsidRDefault="004A1EF2" w:rsidP="00255D05">
    <w:pPr>
      <w:pStyle w:val="Nagwek"/>
      <w:jc w:val="right"/>
      <w:rPr>
        <w:b/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-36195</wp:posOffset>
          </wp:positionV>
          <wp:extent cx="1118870" cy="1143000"/>
          <wp:effectExtent l="19050" t="0" r="5080" b="0"/>
          <wp:wrapTight wrapText="bothSides">
            <wp:wrapPolygon edited="0">
              <wp:start x="-368" y="0"/>
              <wp:lineTo x="-368" y="21240"/>
              <wp:lineTo x="21698" y="21240"/>
              <wp:lineTo x="21698" y="0"/>
              <wp:lineTo x="-368" y="0"/>
            </wp:wrapPolygon>
          </wp:wrapTight>
          <wp:docPr id="36" name="Obraz 36" descr="logo_IB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_IBN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4B7D">
      <w:rPr>
        <w:b/>
        <w:color w:val="005392"/>
        <w:sz w:val="44"/>
        <w:szCs w:val="44"/>
      </w:rPr>
      <w:t xml:space="preserve">      </w:t>
    </w:r>
    <w:r w:rsidR="000D0088">
      <w:rPr>
        <w:b/>
        <w:color w:val="005392"/>
        <w:sz w:val="44"/>
        <w:szCs w:val="44"/>
      </w:rPr>
      <w:tab/>
    </w:r>
    <w:r w:rsidR="00255D05" w:rsidRPr="00255D05">
      <w:rPr>
        <w:b/>
        <w:i/>
      </w:rPr>
      <w:t xml:space="preserve">Załącznik nr 4 do Protokołu nr </w:t>
    </w:r>
    <w:r w:rsidR="00255D05" w:rsidRPr="00255D05">
      <w:rPr>
        <w:rFonts w:asciiTheme="minorHAnsi" w:hAnsiTheme="minorHAnsi" w:cstheme="minorHAnsi"/>
        <w:b/>
      </w:rPr>
      <w:t>08/RIBN/2017/2018</w:t>
    </w:r>
  </w:p>
  <w:p w:rsidR="00255D05" w:rsidRDefault="00794C2A" w:rsidP="00CD0906">
    <w:pPr>
      <w:pStyle w:val="Nagwek"/>
      <w:jc w:val="center"/>
      <w:rPr>
        <w:b/>
        <w:color w:val="005392"/>
        <w:sz w:val="44"/>
        <w:szCs w:val="44"/>
      </w:rPr>
    </w:pPr>
    <w:r>
      <w:rPr>
        <w:b/>
        <w:color w:val="005392"/>
        <w:sz w:val="44"/>
        <w:szCs w:val="44"/>
      </w:rPr>
      <w:t xml:space="preserve"> </w:t>
    </w:r>
    <w:r w:rsidR="000D0088">
      <w:rPr>
        <w:b/>
        <w:color w:val="005392"/>
        <w:sz w:val="44"/>
        <w:szCs w:val="44"/>
      </w:rPr>
      <w:t xml:space="preserve">        </w:t>
    </w:r>
    <w:r>
      <w:rPr>
        <w:b/>
        <w:color w:val="005392"/>
        <w:sz w:val="44"/>
        <w:szCs w:val="44"/>
      </w:rPr>
      <w:t xml:space="preserve">              </w:t>
    </w:r>
  </w:p>
  <w:p w:rsidR="001D31A0" w:rsidRPr="00DA4B7D" w:rsidRDefault="00255D05" w:rsidP="00CD0906">
    <w:pPr>
      <w:pStyle w:val="Nagwek"/>
      <w:jc w:val="center"/>
      <w:rPr>
        <w:b/>
        <w:color w:val="005392"/>
        <w:sz w:val="44"/>
        <w:szCs w:val="44"/>
      </w:rPr>
    </w:pPr>
    <w:r>
      <w:rPr>
        <w:b/>
        <w:color w:val="005392"/>
        <w:sz w:val="44"/>
        <w:szCs w:val="44"/>
      </w:rPr>
      <w:tab/>
    </w:r>
    <w:r w:rsidR="00794C2A">
      <w:rPr>
        <w:b/>
        <w:color w:val="005392"/>
        <w:sz w:val="44"/>
        <w:szCs w:val="44"/>
      </w:rPr>
      <w:t xml:space="preserve">  </w:t>
    </w:r>
    <w:r w:rsidR="000D0088">
      <w:rPr>
        <w:b/>
        <w:color w:val="005392"/>
        <w:sz w:val="44"/>
        <w:szCs w:val="44"/>
      </w:rPr>
      <w:t>Akademia Pomorska w Słupsku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4A0872DA"/>
    <w:name w:val="WW8Num7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>
    <w:nsid w:val="0A5E6419"/>
    <w:multiLevelType w:val="hybridMultilevel"/>
    <w:tmpl w:val="7798939A"/>
    <w:lvl w:ilvl="0" w:tplc="2A767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721C2F"/>
    <w:multiLevelType w:val="hybridMultilevel"/>
    <w:tmpl w:val="C0FC01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D0C37A7"/>
    <w:multiLevelType w:val="hybridMultilevel"/>
    <w:tmpl w:val="518CE450"/>
    <w:lvl w:ilvl="0" w:tplc="62DC25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0D4D719D"/>
    <w:multiLevelType w:val="hybridMultilevel"/>
    <w:tmpl w:val="C85629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EA4903"/>
    <w:multiLevelType w:val="hybridMultilevel"/>
    <w:tmpl w:val="5C3A7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664B6"/>
    <w:multiLevelType w:val="hybridMultilevel"/>
    <w:tmpl w:val="E284613A"/>
    <w:lvl w:ilvl="0" w:tplc="57966F30">
      <w:start w:val="12"/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7924B5A"/>
    <w:multiLevelType w:val="hybridMultilevel"/>
    <w:tmpl w:val="66A2F630"/>
    <w:lvl w:ilvl="0" w:tplc="15EA1B5C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7D13E84"/>
    <w:multiLevelType w:val="hybridMultilevel"/>
    <w:tmpl w:val="37D67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A5D47"/>
    <w:multiLevelType w:val="hybridMultilevel"/>
    <w:tmpl w:val="6E065C06"/>
    <w:lvl w:ilvl="0" w:tplc="A364E5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3822C7"/>
    <w:multiLevelType w:val="hybridMultilevel"/>
    <w:tmpl w:val="BDB42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41F84"/>
    <w:multiLevelType w:val="hybridMultilevel"/>
    <w:tmpl w:val="8EBA1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A5CF2"/>
    <w:multiLevelType w:val="hybridMultilevel"/>
    <w:tmpl w:val="EC20056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AD47E9"/>
    <w:multiLevelType w:val="hybridMultilevel"/>
    <w:tmpl w:val="E5D85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B8742C"/>
    <w:multiLevelType w:val="hybridMultilevel"/>
    <w:tmpl w:val="F7FE5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C182E"/>
    <w:multiLevelType w:val="hybridMultilevel"/>
    <w:tmpl w:val="A62A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63ABA"/>
    <w:multiLevelType w:val="hybridMultilevel"/>
    <w:tmpl w:val="56741AA8"/>
    <w:lvl w:ilvl="0" w:tplc="90C8F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2B7E00"/>
    <w:multiLevelType w:val="hybridMultilevel"/>
    <w:tmpl w:val="F800C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1504EC"/>
    <w:multiLevelType w:val="hybridMultilevel"/>
    <w:tmpl w:val="8C72690A"/>
    <w:lvl w:ilvl="0" w:tplc="F8D46C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EB44B9E"/>
    <w:multiLevelType w:val="hybridMultilevel"/>
    <w:tmpl w:val="F730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75703"/>
    <w:multiLevelType w:val="hybridMultilevel"/>
    <w:tmpl w:val="20142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C0214"/>
    <w:multiLevelType w:val="hybridMultilevel"/>
    <w:tmpl w:val="E4FE604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7AA022A8"/>
    <w:multiLevelType w:val="multilevel"/>
    <w:tmpl w:val="8CB2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CB1C48"/>
    <w:multiLevelType w:val="hybridMultilevel"/>
    <w:tmpl w:val="712AB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4"/>
  </w:num>
  <w:num w:numId="5">
    <w:abstractNumId w:val="6"/>
  </w:num>
  <w:num w:numId="6">
    <w:abstractNumId w:val="10"/>
  </w:num>
  <w:num w:numId="7">
    <w:abstractNumId w:val="25"/>
  </w:num>
  <w:num w:numId="8">
    <w:abstractNumId w:val="17"/>
  </w:num>
  <w:num w:numId="9">
    <w:abstractNumId w:val="21"/>
  </w:num>
  <w:num w:numId="10">
    <w:abstractNumId w:val="7"/>
  </w:num>
  <w:num w:numId="11">
    <w:abstractNumId w:val="20"/>
  </w:num>
  <w:num w:numId="12">
    <w:abstractNumId w:val="22"/>
  </w:num>
  <w:num w:numId="13">
    <w:abstractNumId w:val="2"/>
  </w:num>
  <w:num w:numId="14">
    <w:abstractNumId w:val="4"/>
  </w:num>
  <w:num w:numId="15">
    <w:abstractNumId w:val="0"/>
  </w:num>
  <w:num w:numId="16">
    <w:abstractNumId w:val="1"/>
  </w:num>
  <w:num w:numId="17">
    <w:abstractNumId w:val="3"/>
  </w:num>
  <w:num w:numId="18">
    <w:abstractNumId w:val="26"/>
  </w:num>
  <w:num w:numId="19">
    <w:abstractNumId w:val="27"/>
  </w:num>
  <w:num w:numId="20">
    <w:abstractNumId w:val="9"/>
  </w:num>
  <w:num w:numId="21">
    <w:abstractNumId w:val="8"/>
  </w:num>
  <w:num w:numId="22">
    <w:abstractNumId w:val="1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9"/>
  </w:num>
  <w:num w:numId="26">
    <w:abstractNumId w:val="15"/>
  </w:num>
  <w:num w:numId="27">
    <w:abstractNumId w:val="2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31746">
      <o:colormru v:ext="edit" colors="#969696"/>
    </o:shapedefaults>
    <o:shapelayout v:ext="edit">
      <o:idmap v:ext="edit" data="2"/>
      <o:rules v:ext="edit">
        <o:r id="V:Rule2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1744"/>
    <w:rsid w:val="00001265"/>
    <w:rsid w:val="00003CE7"/>
    <w:rsid w:val="0000570F"/>
    <w:rsid w:val="00005D19"/>
    <w:rsid w:val="000107F5"/>
    <w:rsid w:val="0001482C"/>
    <w:rsid w:val="000159A4"/>
    <w:rsid w:val="00015D28"/>
    <w:rsid w:val="00017F93"/>
    <w:rsid w:val="000226F8"/>
    <w:rsid w:val="00023394"/>
    <w:rsid w:val="000237A5"/>
    <w:rsid w:val="000244BA"/>
    <w:rsid w:val="0002600F"/>
    <w:rsid w:val="00032434"/>
    <w:rsid w:val="00037A02"/>
    <w:rsid w:val="00037DEB"/>
    <w:rsid w:val="0004087A"/>
    <w:rsid w:val="0004267D"/>
    <w:rsid w:val="00042932"/>
    <w:rsid w:val="00043C4A"/>
    <w:rsid w:val="0005175D"/>
    <w:rsid w:val="0005296D"/>
    <w:rsid w:val="000632C8"/>
    <w:rsid w:val="00063D14"/>
    <w:rsid w:val="000661BC"/>
    <w:rsid w:val="00067386"/>
    <w:rsid w:val="000703A2"/>
    <w:rsid w:val="000703F9"/>
    <w:rsid w:val="00080841"/>
    <w:rsid w:val="00090579"/>
    <w:rsid w:val="000914E3"/>
    <w:rsid w:val="000916EB"/>
    <w:rsid w:val="00091EC0"/>
    <w:rsid w:val="00095B4F"/>
    <w:rsid w:val="00096964"/>
    <w:rsid w:val="000A4626"/>
    <w:rsid w:val="000A5652"/>
    <w:rsid w:val="000A6363"/>
    <w:rsid w:val="000B6922"/>
    <w:rsid w:val="000C1361"/>
    <w:rsid w:val="000C15D0"/>
    <w:rsid w:val="000C2C02"/>
    <w:rsid w:val="000C5A10"/>
    <w:rsid w:val="000C5FDA"/>
    <w:rsid w:val="000C69D7"/>
    <w:rsid w:val="000D0088"/>
    <w:rsid w:val="000D027C"/>
    <w:rsid w:val="000D23C3"/>
    <w:rsid w:val="000D4ABC"/>
    <w:rsid w:val="000D5281"/>
    <w:rsid w:val="000D7B3F"/>
    <w:rsid w:val="000E2B08"/>
    <w:rsid w:val="000E37D5"/>
    <w:rsid w:val="000E4CAD"/>
    <w:rsid w:val="000E6D9E"/>
    <w:rsid w:val="000F1133"/>
    <w:rsid w:val="000F5500"/>
    <w:rsid w:val="0010684B"/>
    <w:rsid w:val="0010717F"/>
    <w:rsid w:val="00107558"/>
    <w:rsid w:val="001076DC"/>
    <w:rsid w:val="00111E73"/>
    <w:rsid w:val="00117DAA"/>
    <w:rsid w:val="00120D90"/>
    <w:rsid w:val="001218F8"/>
    <w:rsid w:val="00124977"/>
    <w:rsid w:val="00126BEE"/>
    <w:rsid w:val="0013018C"/>
    <w:rsid w:val="001320F6"/>
    <w:rsid w:val="001350AA"/>
    <w:rsid w:val="00135A40"/>
    <w:rsid w:val="001376CA"/>
    <w:rsid w:val="001468C0"/>
    <w:rsid w:val="0015200E"/>
    <w:rsid w:val="001530F7"/>
    <w:rsid w:val="00155C08"/>
    <w:rsid w:val="00160633"/>
    <w:rsid w:val="00161826"/>
    <w:rsid w:val="00161C7E"/>
    <w:rsid w:val="00162DC7"/>
    <w:rsid w:val="00166A6B"/>
    <w:rsid w:val="0017172A"/>
    <w:rsid w:val="001734FD"/>
    <w:rsid w:val="00176623"/>
    <w:rsid w:val="001767CA"/>
    <w:rsid w:val="00177C4F"/>
    <w:rsid w:val="00190670"/>
    <w:rsid w:val="00191028"/>
    <w:rsid w:val="00194AEF"/>
    <w:rsid w:val="001A0C36"/>
    <w:rsid w:val="001A239E"/>
    <w:rsid w:val="001A49DE"/>
    <w:rsid w:val="001A5AA1"/>
    <w:rsid w:val="001A6564"/>
    <w:rsid w:val="001B14D9"/>
    <w:rsid w:val="001B35B8"/>
    <w:rsid w:val="001C2803"/>
    <w:rsid w:val="001C3673"/>
    <w:rsid w:val="001C38AF"/>
    <w:rsid w:val="001C430C"/>
    <w:rsid w:val="001C5FB4"/>
    <w:rsid w:val="001C6015"/>
    <w:rsid w:val="001D1EB2"/>
    <w:rsid w:val="001D31A0"/>
    <w:rsid w:val="001D46B3"/>
    <w:rsid w:val="001D7D93"/>
    <w:rsid w:val="001E1B7A"/>
    <w:rsid w:val="001E2385"/>
    <w:rsid w:val="001E5574"/>
    <w:rsid w:val="001E5A4C"/>
    <w:rsid w:val="001F003A"/>
    <w:rsid w:val="001F09DB"/>
    <w:rsid w:val="001F683B"/>
    <w:rsid w:val="001F6A70"/>
    <w:rsid w:val="00200F4C"/>
    <w:rsid w:val="0020181E"/>
    <w:rsid w:val="002023C2"/>
    <w:rsid w:val="0020327A"/>
    <w:rsid w:val="00204C22"/>
    <w:rsid w:val="00210E9E"/>
    <w:rsid w:val="0021668D"/>
    <w:rsid w:val="00217C40"/>
    <w:rsid w:val="00221D45"/>
    <w:rsid w:val="002232BD"/>
    <w:rsid w:val="00223E7C"/>
    <w:rsid w:val="00233F62"/>
    <w:rsid w:val="00253293"/>
    <w:rsid w:val="00255D05"/>
    <w:rsid w:val="00262AD1"/>
    <w:rsid w:val="00263266"/>
    <w:rsid w:val="00264776"/>
    <w:rsid w:val="00264CB9"/>
    <w:rsid w:val="00265AE7"/>
    <w:rsid w:val="00270D2E"/>
    <w:rsid w:val="002742DB"/>
    <w:rsid w:val="0027435D"/>
    <w:rsid w:val="002755F8"/>
    <w:rsid w:val="002756D0"/>
    <w:rsid w:val="00275AA7"/>
    <w:rsid w:val="002779A9"/>
    <w:rsid w:val="00277C4D"/>
    <w:rsid w:val="002820B6"/>
    <w:rsid w:val="002A0200"/>
    <w:rsid w:val="002A167F"/>
    <w:rsid w:val="002A1E58"/>
    <w:rsid w:val="002A3BDF"/>
    <w:rsid w:val="002A7D4D"/>
    <w:rsid w:val="002B0654"/>
    <w:rsid w:val="002B2EC9"/>
    <w:rsid w:val="002B54CB"/>
    <w:rsid w:val="002B71A3"/>
    <w:rsid w:val="002B7561"/>
    <w:rsid w:val="002C3B49"/>
    <w:rsid w:val="002C4BA0"/>
    <w:rsid w:val="002D017A"/>
    <w:rsid w:val="002D1911"/>
    <w:rsid w:val="002D2E0A"/>
    <w:rsid w:val="002D743C"/>
    <w:rsid w:val="002E01C3"/>
    <w:rsid w:val="002E0542"/>
    <w:rsid w:val="002E2E7D"/>
    <w:rsid w:val="002E3A25"/>
    <w:rsid w:val="002E585F"/>
    <w:rsid w:val="002E5DB0"/>
    <w:rsid w:val="002F389D"/>
    <w:rsid w:val="00300B57"/>
    <w:rsid w:val="00304338"/>
    <w:rsid w:val="003046D5"/>
    <w:rsid w:val="00304B87"/>
    <w:rsid w:val="0030555F"/>
    <w:rsid w:val="00305A35"/>
    <w:rsid w:val="00312A0C"/>
    <w:rsid w:val="0031391B"/>
    <w:rsid w:val="00313C7C"/>
    <w:rsid w:val="00315ECA"/>
    <w:rsid w:val="003167ED"/>
    <w:rsid w:val="00316C2D"/>
    <w:rsid w:val="003175DE"/>
    <w:rsid w:val="00320B97"/>
    <w:rsid w:val="003216ED"/>
    <w:rsid w:val="0032213D"/>
    <w:rsid w:val="00330A0D"/>
    <w:rsid w:val="003326F5"/>
    <w:rsid w:val="003347A0"/>
    <w:rsid w:val="00335458"/>
    <w:rsid w:val="00337EF6"/>
    <w:rsid w:val="00342F42"/>
    <w:rsid w:val="00344FF4"/>
    <w:rsid w:val="0034558E"/>
    <w:rsid w:val="00346244"/>
    <w:rsid w:val="00346A09"/>
    <w:rsid w:val="003504B1"/>
    <w:rsid w:val="00351F18"/>
    <w:rsid w:val="0035259E"/>
    <w:rsid w:val="00361AAE"/>
    <w:rsid w:val="003631F8"/>
    <w:rsid w:val="003672FF"/>
    <w:rsid w:val="0037198D"/>
    <w:rsid w:val="003736BD"/>
    <w:rsid w:val="0037412C"/>
    <w:rsid w:val="0037419E"/>
    <w:rsid w:val="00377484"/>
    <w:rsid w:val="00387388"/>
    <w:rsid w:val="0038767D"/>
    <w:rsid w:val="003879F0"/>
    <w:rsid w:val="0039207F"/>
    <w:rsid w:val="00392CCE"/>
    <w:rsid w:val="00394F8B"/>
    <w:rsid w:val="00395E8B"/>
    <w:rsid w:val="003A1377"/>
    <w:rsid w:val="003A59AA"/>
    <w:rsid w:val="003B13B0"/>
    <w:rsid w:val="003B46A2"/>
    <w:rsid w:val="003B4A6E"/>
    <w:rsid w:val="003B5AB9"/>
    <w:rsid w:val="003B639F"/>
    <w:rsid w:val="003B6CE6"/>
    <w:rsid w:val="003C17C7"/>
    <w:rsid w:val="003C3A41"/>
    <w:rsid w:val="003C44FB"/>
    <w:rsid w:val="003C5415"/>
    <w:rsid w:val="003D0D5F"/>
    <w:rsid w:val="003D1DFD"/>
    <w:rsid w:val="003D6003"/>
    <w:rsid w:val="003D6671"/>
    <w:rsid w:val="003E0991"/>
    <w:rsid w:val="003E342A"/>
    <w:rsid w:val="003E54C3"/>
    <w:rsid w:val="003E71A4"/>
    <w:rsid w:val="003F2497"/>
    <w:rsid w:val="003F2753"/>
    <w:rsid w:val="003F7348"/>
    <w:rsid w:val="0040401C"/>
    <w:rsid w:val="00404F98"/>
    <w:rsid w:val="00413467"/>
    <w:rsid w:val="004155A0"/>
    <w:rsid w:val="00417FF9"/>
    <w:rsid w:val="004223FA"/>
    <w:rsid w:val="00422965"/>
    <w:rsid w:val="00423898"/>
    <w:rsid w:val="00423A8E"/>
    <w:rsid w:val="00424D83"/>
    <w:rsid w:val="00425E7C"/>
    <w:rsid w:val="00430250"/>
    <w:rsid w:val="00432F30"/>
    <w:rsid w:val="00433348"/>
    <w:rsid w:val="00437EF7"/>
    <w:rsid w:val="00442064"/>
    <w:rsid w:val="004423CE"/>
    <w:rsid w:val="00443788"/>
    <w:rsid w:val="00446777"/>
    <w:rsid w:val="0044687C"/>
    <w:rsid w:val="00450EC1"/>
    <w:rsid w:val="00451363"/>
    <w:rsid w:val="0045570C"/>
    <w:rsid w:val="00455CB0"/>
    <w:rsid w:val="00457F8E"/>
    <w:rsid w:val="00462249"/>
    <w:rsid w:val="0046404B"/>
    <w:rsid w:val="00464EDE"/>
    <w:rsid w:val="00467B07"/>
    <w:rsid w:val="00470296"/>
    <w:rsid w:val="00471570"/>
    <w:rsid w:val="00476E36"/>
    <w:rsid w:val="00481E28"/>
    <w:rsid w:val="004821A4"/>
    <w:rsid w:val="004862B4"/>
    <w:rsid w:val="00487064"/>
    <w:rsid w:val="00491BA7"/>
    <w:rsid w:val="00492787"/>
    <w:rsid w:val="00492F25"/>
    <w:rsid w:val="00495D9C"/>
    <w:rsid w:val="004961F8"/>
    <w:rsid w:val="004972A0"/>
    <w:rsid w:val="004A1EF2"/>
    <w:rsid w:val="004A36B7"/>
    <w:rsid w:val="004B0E90"/>
    <w:rsid w:val="004B28B1"/>
    <w:rsid w:val="004B5654"/>
    <w:rsid w:val="004B5967"/>
    <w:rsid w:val="004C64DC"/>
    <w:rsid w:val="004C73CA"/>
    <w:rsid w:val="004D0765"/>
    <w:rsid w:val="004D0B7D"/>
    <w:rsid w:val="004D0EE9"/>
    <w:rsid w:val="004D26CB"/>
    <w:rsid w:val="004D2C26"/>
    <w:rsid w:val="004D3B17"/>
    <w:rsid w:val="004D791D"/>
    <w:rsid w:val="004D7C9E"/>
    <w:rsid w:val="004E0A9E"/>
    <w:rsid w:val="004E2EFC"/>
    <w:rsid w:val="004E484A"/>
    <w:rsid w:val="004F2A4D"/>
    <w:rsid w:val="004F3803"/>
    <w:rsid w:val="004F437E"/>
    <w:rsid w:val="004F79C4"/>
    <w:rsid w:val="00505A04"/>
    <w:rsid w:val="00507888"/>
    <w:rsid w:val="00512C3B"/>
    <w:rsid w:val="00514A19"/>
    <w:rsid w:val="00515802"/>
    <w:rsid w:val="00515B86"/>
    <w:rsid w:val="00517DA6"/>
    <w:rsid w:val="005227B7"/>
    <w:rsid w:val="00527D33"/>
    <w:rsid w:val="00533AAC"/>
    <w:rsid w:val="00534939"/>
    <w:rsid w:val="0053599B"/>
    <w:rsid w:val="00541F90"/>
    <w:rsid w:val="00542E1B"/>
    <w:rsid w:val="005475A8"/>
    <w:rsid w:val="00550E4E"/>
    <w:rsid w:val="00554C74"/>
    <w:rsid w:val="0055539D"/>
    <w:rsid w:val="0055666F"/>
    <w:rsid w:val="005621EE"/>
    <w:rsid w:val="00565A7E"/>
    <w:rsid w:val="005667EC"/>
    <w:rsid w:val="00566A0F"/>
    <w:rsid w:val="00570B2F"/>
    <w:rsid w:val="00572A32"/>
    <w:rsid w:val="00575BB0"/>
    <w:rsid w:val="00575CBA"/>
    <w:rsid w:val="00576239"/>
    <w:rsid w:val="00577AA7"/>
    <w:rsid w:val="00582520"/>
    <w:rsid w:val="00585C5B"/>
    <w:rsid w:val="00586810"/>
    <w:rsid w:val="00586883"/>
    <w:rsid w:val="00586A24"/>
    <w:rsid w:val="00590C91"/>
    <w:rsid w:val="00590D9A"/>
    <w:rsid w:val="005921C3"/>
    <w:rsid w:val="00592608"/>
    <w:rsid w:val="0059679F"/>
    <w:rsid w:val="005A009F"/>
    <w:rsid w:val="005A2375"/>
    <w:rsid w:val="005A2F35"/>
    <w:rsid w:val="005A5AD5"/>
    <w:rsid w:val="005A75F8"/>
    <w:rsid w:val="005B1033"/>
    <w:rsid w:val="005B29C5"/>
    <w:rsid w:val="005B50CD"/>
    <w:rsid w:val="005B580C"/>
    <w:rsid w:val="005C099D"/>
    <w:rsid w:val="005C09EC"/>
    <w:rsid w:val="005C1E4F"/>
    <w:rsid w:val="005C215F"/>
    <w:rsid w:val="005C6761"/>
    <w:rsid w:val="005D0F80"/>
    <w:rsid w:val="005D1852"/>
    <w:rsid w:val="005D3AE1"/>
    <w:rsid w:val="005D4B6D"/>
    <w:rsid w:val="005D7537"/>
    <w:rsid w:val="005E036A"/>
    <w:rsid w:val="005E3025"/>
    <w:rsid w:val="005E4942"/>
    <w:rsid w:val="005F00C2"/>
    <w:rsid w:val="005F0323"/>
    <w:rsid w:val="005F18FB"/>
    <w:rsid w:val="005F46F6"/>
    <w:rsid w:val="005F4F7F"/>
    <w:rsid w:val="005F7760"/>
    <w:rsid w:val="006015ED"/>
    <w:rsid w:val="0060201B"/>
    <w:rsid w:val="00604809"/>
    <w:rsid w:val="00606A4B"/>
    <w:rsid w:val="006072FB"/>
    <w:rsid w:val="00607FD9"/>
    <w:rsid w:val="00610800"/>
    <w:rsid w:val="00612B5D"/>
    <w:rsid w:val="0061331C"/>
    <w:rsid w:val="0061547B"/>
    <w:rsid w:val="00615483"/>
    <w:rsid w:val="00624AE1"/>
    <w:rsid w:val="0062511F"/>
    <w:rsid w:val="00625928"/>
    <w:rsid w:val="00632674"/>
    <w:rsid w:val="0063370C"/>
    <w:rsid w:val="00634F1C"/>
    <w:rsid w:val="00636195"/>
    <w:rsid w:val="00636304"/>
    <w:rsid w:val="00637012"/>
    <w:rsid w:val="006405D6"/>
    <w:rsid w:val="00640DB2"/>
    <w:rsid w:val="00652ABF"/>
    <w:rsid w:val="00654CD7"/>
    <w:rsid w:val="006555CE"/>
    <w:rsid w:val="00656547"/>
    <w:rsid w:val="00662A08"/>
    <w:rsid w:val="00664408"/>
    <w:rsid w:val="00665403"/>
    <w:rsid w:val="00666762"/>
    <w:rsid w:val="00670473"/>
    <w:rsid w:val="0067554F"/>
    <w:rsid w:val="00681477"/>
    <w:rsid w:val="00682932"/>
    <w:rsid w:val="00683FB8"/>
    <w:rsid w:val="00684889"/>
    <w:rsid w:val="00690D9B"/>
    <w:rsid w:val="006914CE"/>
    <w:rsid w:val="0069333A"/>
    <w:rsid w:val="00695145"/>
    <w:rsid w:val="00695169"/>
    <w:rsid w:val="0069686B"/>
    <w:rsid w:val="00696B2A"/>
    <w:rsid w:val="00697258"/>
    <w:rsid w:val="006A005B"/>
    <w:rsid w:val="006A1AFF"/>
    <w:rsid w:val="006A24A8"/>
    <w:rsid w:val="006A2740"/>
    <w:rsid w:val="006A274E"/>
    <w:rsid w:val="006A5240"/>
    <w:rsid w:val="006B0C7E"/>
    <w:rsid w:val="006B10D2"/>
    <w:rsid w:val="006B2C3C"/>
    <w:rsid w:val="006B4D74"/>
    <w:rsid w:val="006B752B"/>
    <w:rsid w:val="006C0875"/>
    <w:rsid w:val="006C7008"/>
    <w:rsid w:val="006D0A26"/>
    <w:rsid w:val="006D0BC7"/>
    <w:rsid w:val="006D4F6B"/>
    <w:rsid w:val="006D6FC7"/>
    <w:rsid w:val="006D7D88"/>
    <w:rsid w:val="006E053C"/>
    <w:rsid w:val="006E14A4"/>
    <w:rsid w:val="006E1998"/>
    <w:rsid w:val="006E23EA"/>
    <w:rsid w:val="006E28F4"/>
    <w:rsid w:val="006E2BE9"/>
    <w:rsid w:val="006E347C"/>
    <w:rsid w:val="00700748"/>
    <w:rsid w:val="00700D5A"/>
    <w:rsid w:val="007019A5"/>
    <w:rsid w:val="007064C1"/>
    <w:rsid w:val="00707374"/>
    <w:rsid w:val="0071431C"/>
    <w:rsid w:val="007158D6"/>
    <w:rsid w:val="007201DA"/>
    <w:rsid w:val="007248A3"/>
    <w:rsid w:val="0072561C"/>
    <w:rsid w:val="0072565C"/>
    <w:rsid w:val="0073484E"/>
    <w:rsid w:val="007349CD"/>
    <w:rsid w:val="007366F0"/>
    <w:rsid w:val="00737079"/>
    <w:rsid w:val="0073713A"/>
    <w:rsid w:val="00741FFF"/>
    <w:rsid w:val="00745D8A"/>
    <w:rsid w:val="0075095A"/>
    <w:rsid w:val="00755D4D"/>
    <w:rsid w:val="00761B98"/>
    <w:rsid w:val="00762C86"/>
    <w:rsid w:val="007674DB"/>
    <w:rsid w:val="00767E14"/>
    <w:rsid w:val="00770190"/>
    <w:rsid w:val="0077248F"/>
    <w:rsid w:val="00777D7B"/>
    <w:rsid w:val="0078467F"/>
    <w:rsid w:val="0079032D"/>
    <w:rsid w:val="0079086D"/>
    <w:rsid w:val="007948C0"/>
    <w:rsid w:val="00794C2A"/>
    <w:rsid w:val="00794DE0"/>
    <w:rsid w:val="00794F47"/>
    <w:rsid w:val="007A02F0"/>
    <w:rsid w:val="007A4905"/>
    <w:rsid w:val="007A6935"/>
    <w:rsid w:val="007B16CD"/>
    <w:rsid w:val="007B54B4"/>
    <w:rsid w:val="007B5983"/>
    <w:rsid w:val="007C7210"/>
    <w:rsid w:val="007D1791"/>
    <w:rsid w:val="007D25DD"/>
    <w:rsid w:val="007E5D0B"/>
    <w:rsid w:val="007E5D46"/>
    <w:rsid w:val="007F03B9"/>
    <w:rsid w:val="007F558F"/>
    <w:rsid w:val="007F6AD4"/>
    <w:rsid w:val="007F6EBC"/>
    <w:rsid w:val="007F7ED6"/>
    <w:rsid w:val="008019E6"/>
    <w:rsid w:val="00802054"/>
    <w:rsid w:val="00802407"/>
    <w:rsid w:val="00802A06"/>
    <w:rsid w:val="00804DF4"/>
    <w:rsid w:val="00805A1E"/>
    <w:rsid w:val="008078F0"/>
    <w:rsid w:val="00807C8B"/>
    <w:rsid w:val="00812470"/>
    <w:rsid w:val="00816783"/>
    <w:rsid w:val="00816A6F"/>
    <w:rsid w:val="00823CC8"/>
    <w:rsid w:val="00823EA5"/>
    <w:rsid w:val="00824EB9"/>
    <w:rsid w:val="00826EB3"/>
    <w:rsid w:val="00832A09"/>
    <w:rsid w:val="00836D4E"/>
    <w:rsid w:val="00836E19"/>
    <w:rsid w:val="008374AE"/>
    <w:rsid w:val="008431FD"/>
    <w:rsid w:val="008436BD"/>
    <w:rsid w:val="008452DD"/>
    <w:rsid w:val="00850FF1"/>
    <w:rsid w:val="00851A5C"/>
    <w:rsid w:val="00853382"/>
    <w:rsid w:val="00857230"/>
    <w:rsid w:val="008572DE"/>
    <w:rsid w:val="008660BA"/>
    <w:rsid w:val="00870FC7"/>
    <w:rsid w:val="00874807"/>
    <w:rsid w:val="00876A3A"/>
    <w:rsid w:val="008808BB"/>
    <w:rsid w:val="008816E4"/>
    <w:rsid w:val="00882125"/>
    <w:rsid w:val="0088335C"/>
    <w:rsid w:val="00885DCA"/>
    <w:rsid w:val="00886740"/>
    <w:rsid w:val="00887194"/>
    <w:rsid w:val="00887281"/>
    <w:rsid w:val="008942A6"/>
    <w:rsid w:val="008948E4"/>
    <w:rsid w:val="00894B36"/>
    <w:rsid w:val="00896ABB"/>
    <w:rsid w:val="008A13C1"/>
    <w:rsid w:val="008A30BA"/>
    <w:rsid w:val="008A3352"/>
    <w:rsid w:val="008A5BD8"/>
    <w:rsid w:val="008B11BD"/>
    <w:rsid w:val="008B197B"/>
    <w:rsid w:val="008B348A"/>
    <w:rsid w:val="008B469A"/>
    <w:rsid w:val="008B5207"/>
    <w:rsid w:val="008B71B8"/>
    <w:rsid w:val="008C1972"/>
    <w:rsid w:val="008C1CA7"/>
    <w:rsid w:val="008C39D0"/>
    <w:rsid w:val="008D0ACA"/>
    <w:rsid w:val="008D2CC5"/>
    <w:rsid w:val="008D5622"/>
    <w:rsid w:val="008D6D89"/>
    <w:rsid w:val="008D739A"/>
    <w:rsid w:val="008E1160"/>
    <w:rsid w:val="008E1B39"/>
    <w:rsid w:val="008F029A"/>
    <w:rsid w:val="008F45C3"/>
    <w:rsid w:val="008F7155"/>
    <w:rsid w:val="008F728D"/>
    <w:rsid w:val="0090410E"/>
    <w:rsid w:val="00905F00"/>
    <w:rsid w:val="00906DD4"/>
    <w:rsid w:val="0091095B"/>
    <w:rsid w:val="00916AC9"/>
    <w:rsid w:val="00916F97"/>
    <w:rsid w:val="009177C9"/>
    <w:rsid w:val="00917BC0"/>
    <w:rsid w:val="00923530"/>
    <w:rsid w:val="00926D01"/>
    <w:rsid w:val="009279A6"/>
    <w:rsid w:val="00927CEE"/>
    <w:rsid w:val="0093140F"/>
    <w:rsid w:val="00932E90"/>
    <w:rsid w:val="00932FF5"/>
    <w:rsid w:val="0093480E"/>
    <w:rsid w:val="009352A3"/>
    <w:rsid w:val="00935B86"/>
    <w:rsid w:val="00936252"/>
    <w:rsid w:val="0093766D"/>
    <w:rsid w:val="00937F3E"/>
    <w:rsid w:val="00945A93"/>
    <w:rsid w:val="00952D96"/>
    <w:rsid w:val="00962A03"/>
    <w:rsid w:val="00963EA7"/>
    <w:rsid w:val="009668C0"/>
    <w:rsid w:val="009669BA"/>
    <w:rsid w:val="009722F9"/>
    <w:rsid w:val="00972AE3"/>
    <w:rsid w:val="009812EF"/>
    <w:rsid w:val="00981950"/>
    <w:rsid w:val="00994B28"/>
    <w:rsid w:val="00996CD5"/>
    <w:rsid w:val="009A17F3"/>
    <w:rsid w:val="009A26EE"/>
    <w:rsid w:val="009A3C41"/>
    <w:rsid w:val="009A5D20"/>
    <w:rsid w:val="009B1E4D"/>
    <w:rsid w:val="009B26E4"/>
    <w:rsid w:val="009B35B1"/>
    <w:rsid w:val="009B49A6"/>
    <w:rsid w:val="009B631E"/>
    <w:rsid w:val="009B6C7B"/>
    <w:rsid w:val="009C1926"/>
    <w:rsid w:val="009C1BF8"/>
    <w:rsid w:val="009C481F"/>
    <w:rsid w:val="009C6979"/>
    <w:rsid w:val="009D0482"/>
    <w:rsid w:val="009D1D46"/>
    <w:rsid w:val="009E0D18"/>
    <w:rsid w:val="009E593A"/>
    <w:rsid w:val="009E59C8"/>
    <w:rsid w:val="009E6CF0"/>
    <w:rsid w:val="009F043B"/>
    <w:rsid w:val="009F393E"/>
    <w:rsid w:val="009F69CB"/>
    <w:rsid w:val="00A01FF1"/>
    <w:rsid w:val="00A02A75"/>
    <w:rsid w:val="00A0765B"/>
    <w:rsid w:val="00A11BD8"/>
    <w:rsid w:val="00A12126"/>
    <w:rsid w:val="00A13A7A"/>
    <w:rsid w:val="00A144F6"/>
    <w:rsid w:val="00A14E1B"/>
    <w:rsid w:val="00A211B4"/>
    <w:rsid w:val="00A21373"/>
    <w:rsid w:val="00A21DF4"/>
    <w:rsid w:val="00A226A2"/>
    <w:rsid w:val="00A23498"/>
    <w:rsid w:val="00A24644"/>
    <w:rsid w:val="00A25B9C"/>
    <w:rsid w:val="00A2619F"/>
    <w:rsid w:val="00A30467"/>
    <w:rsid w:val="00A307B4"/>
    <w:rsid w:val="00A30A02"/>
    <w:rsid w:val="00A35076"/>
    <w:rsid w:val="00A36992"/>
    <w:rsid w:val="00A3710D"/>
    <w:rsid w:val="00A37DD7"/>
    <w:rsid w:val="00A4138B"/>
    <w:rsid w:val="00A41F63"/>
    <w:rsid w:val="00A4343F"/>
    <w:rsid w:val="00A43D76"/>
    <w:rsid w:val="00A44172"/>
    <w:rsid w:val="00A477CF"/>
    <w:rsid w:val="00A505F4"/>
    <w:rsid w:val="00A51C19"/>
    <w:rsid w:val="00A53E35"/>
    <w:rsid w:val="00A57BBE"/>
    <w:rsid w:val="00A631B1"/>
    <w:rsid w:val="00A6370E"/>
    <w:rsid w:val="00A65AD8"/>
    <w:rsid w:val="00A735CD"/>
    <w:rsid w:val="00A74488"/>
    <w:rsid w:val="00A75E91"/>
    <w:rsid w:val="00A8000B"/>
    <w:rsid w:val="00A81F4C"/>
    <w:rsid w:val="00A82318"/>
    <w:rsid w:val="00A86296"/>
    <w:rsid w:val="00A92A99"/>
    <w:rsid w:val="00A94788"/>
    <w:rsid w:val="00A96A2F"/>
    <w:rsid w:val="00AA1A46"/>
    <w:rsid w:val="00AA597D"/>
    <w:rsid w:val="00AA7221"/>
    <w:rsid w:val="00AB026F"/>
    <w:rsid w:val="00AB3CE9"/>
    <w:rsid w:val="00AB5468"/>
    <w:rsid w:val="00AB602B"/>
    <w:rsid w:val="00AC120F"/>
    <w:rsid w:val="00AC385C"/>
    <w:rsid w:val="00AC75DA"/>
    <w:rsid w:val="00AC77AA"/>
    <w:rsid w:val="00AD014A"/>
    <w:rsid w:val="00AD32DE"/>
    <w:rsid w:val="00AD5316"/>
    <w:rsid w:val="00AE00BB"/>
    <w:rsid w:val="00AE02BA"/>
    <w:rsid w:val="00AF05A2"/>
    <w:rsid w:val="00AF1DC6"/>
    <w:rsid w:val="00AF4BAD"/>
    <w:rsid w:val="00AF561D"/>
    <w:rsid w:val="00B02B08"/>
    <w:rsid w:val="00B03BE8"/>
    <w:rsid w:val="00B0511A"/>
    <w:rsid w:val="00B100CC"/>
    <w:rsid w:val="00B100FC"/>
    <w:rsid w:val="00B126EA"/>
    <w:rsid w:val="00B14406"/>
    <w:rsid w:val="00B17272"/>
    <w:rsid w:val="00B215B0"/>
    <w:rsid w:val="00B21A29"/>
    <w:rsid w:val="00B30C34"/>
    <w:rsid w:val="00B33ACE"/>
    <w:rsid w:val="00B340AC"/>
    <w:rsid w:val="00B400DF"/>
    <w:rsid w:val="00B41D22"/>
    <w:rsid w:val="00B43DC7"/>
    <w:rsid w:val="00B444EC"/>
    <w:rsid w:val="00B45B1A"/>
    <w:rsid w:val="00B470C5"/>
    <w:rsid w:val="00B53146"/>
    <w:rsid w:val="00B5584D"/>
    <w:rsid w:val="00B5632D"/>
    <w:rsid w:val="00B60A3A"/>
    <w:rsid w:val="00B61810"/>
    <w:rsid w:val="00B6192F"/>
    <w:rsid w:val="00B61CB1"/>
    <w:rsid w:val="00B6335A"/>
    <w:rsid w:val="00B658E9"/>
    <w:rsid w:val="00B703B7"/>
    <w:rsid w:val="00B704A4"/>
    <w:rsid w:val="00B81BC2"/>
    <w:rsid w:val="00B832BB"/>
    <w:rsid w:val="00B93184"/>
    <w:rsid w:val="00B93E88"/>
    <w:rsid w:val="00B96E04"/>
    <w:rsid w:val="00BA7A7A"/>
    <w:rsid w:val="00BB0E28"/>
    <w:rsid w:val="00BB25ED"/>
    <w:rsid w:val="00BB7AA2"/>
    <w:rsid w:val="00BC2175"/>
    <w:rsid w:val="00BC2C95"/>
    <w:rsid w:val="00BC4721"/>
    <w:rsid w:val="00BC56B0"/>
    <w:rsid w:val="00BC636F"/>
    <w:rsid w:val="00BC6545"/>
    <w:rsid w:val="00BD079C"/>
    <w:rsid w:val="00BD44CA"/>
    <w:rsid w:val="00BD50FE"/>
    <w:rsid w:val="00BE0B44"/>
    <w:rsid w:val="00BE12FD"/>
    <w:rsid w:val="00BE17C6"/>
    <w:rsid w:val="00BE2880"/>
    <w:rsid w:val="00BE3891"/>
    <w:rsid w:val="00BE4C39"/>
    <w:rsid w:val="00BE66D9"/>
    <w:rsid w:val="00BE6A6A"/>
    <w:rsid w:val="00BF4C71"/>
    <w:rsid w:val="00C012E6"/>
    <w:rsid w:val="00C05878"/>
    <w:rsid w:val="00C101B9"/>
    <w:rsid w:val="00C114FE"/>
    <w:rsid w:val="00C11C5A"/>
    <w:rsid w:val="00C14486"/>
    <w:rsid w:val="00C2102A"/>
    <w:rsid w:val="00C213C1"/>
    <w:rsid w:val="00C2225B"/>
    <w:rsid w:val="00C22D96"/>
    <w:rsid w:val="00C23A1B"/>
    <w:rsid w:val="00C24A9A"/>
    <w:rsid w:val="00C24F84"/>
    <w:rsid w:val="00C26973"/>
    <w:rsid w:val="00C328B5"/>
    <w:rsid w:val="00C350BA"/>
    <w:rsid w:val="00C36278"/>
    <w:rsid w:val="00C36634"/>
    <w:rsid w:val="00C36FE2"/>
    <w:rsid w:val="00C37B32"/>
    <w:rsid w:val="00C44215"/>
    <w:rsid w:val="00C46BBE"/>
    <w:rsid w:val="00C50247"/>
    <w:rsid w:val="00C51C49"/>
    <w:rsid w:val="00C531C2"/>
    <w:rsid w:val="00C64059"/>
    <w:rsid w:val="00C6797A"/>
    <w:rsid w:val="00C72F0E"/>
    <w:rsid w:val="00C756BA"/>
    <w:rsid w:val="00C7640C"/>
    <w:rsid w:val="00C77155"/>
    <w:rsid w:val="00C80F59"/>
    <w:rsid w:val="00C86300"/>
    <w:rsid w:val="00C871C0"/>
    <w:rsid w:val="00C87B5C"/>
    <w:rsid w:val="00C903CC"/>
    <w:rsid w:val="00C9081A"/>
    <w:rsid w:val="00C95DF4"/>
    <w:rsid w:val="00C95E52"/>
    <w:rsid w:val="00C95F73"/>
    <w:rsid w:val="00C967F7"/>
    <w:rsid w:val="00CA0C82"/>
    <w:rsid w:val="00CA10A3"/>
    <w:rsid w:val="00CA1595"/>
    <w:rsid w:val="00CB2C98"/>
    <w:rsid w:val="00CB5553"/>
    <w:rsid w:val="00CB7222"/>
    <w:rsid w:val="00CC1744"/>
    <w:rsid w:val="00CC1992"/>
    <w:rsid w:val="00CC2C75"/>
    <w:rsid w:val="00CC72BC"/>
    <w:rsid w:val="00CD0906"/>
    <w:rsid w:val="00CD0C59"/>
    <w:rsid w:val="00CD188D"/>
    <w:rsid w:val="00CD1973"/>
    <w:rsid w:val="00CD4A90"/>
    <w:rsid w:val="00CD65BC"/>
    <w:rsid w:val="00CD671E"/>
    <w:rsid w:val="00CD6F4E"/>
    <w:rsid w:val="00CD7860"/>
    <w:rsid w:val="00CE0299"/>
    <w:rsid w:val="00CE05D5"/>
    <w:rsid w:val="00CE5875"/>
    <w:rsid w:val="00CF6ACE"/>
    <w:rsid w:val="00D056AD"/>
    <w:rsid w:val="00D06EAD"/>
    <w:rsid w:val="00D13A09"/>
    <w:rsid w:val="00D16AB3"/>
    <w:rsid w:val="00D17AD3"/>
    <w:rsid w:val="00D17DE7"/>
    <w:rsid w:val="00D23126"/>
    <w:rsid w:val="00D255DA"/>
    <w:rsid w:val="00D260EF"/>
    <w:rsid w:val="00D27C2B"/>
    <w:rsid w:val="00D30B6E"/>
    <w:rsid w:val="00D3383C"/>
    <w:rsid w:val="00D3547E"/>
    <w:rsid w:val="00D36E75"/>
    <w:rsid w:val="00D42749"/>
    <w:rsid w:val="00D42EB1"/>
    <w:rsid w:val="00D51207"/>
    <w:rsid w:val="00D53390"/>
    <w:rsid w:val="00D536E2"/>
    <w:rsid w:val="00D630B9"/>
    <w:rsid w:val="00D6337E"/>
    <w:rsid w:val="00D76FEA"/>
    <w:rsid w:val="00D84290"/>
    <w:rsid w:val="00D900C7"/>
    <w:rsid w:val="00D90375"/>
    <w:rsid w:val="00DA3203"/>
    <w:rsid w:val="00DA4B7D"/>
    <w:rsid w:val="00DA502A"/>
    <w:rsid w:val="00DA6BAD"/>
    <w:rsid w:val="00DA7D9A"/>
    <w:rsid w:val="00DB0384"/>
    <w:rsid w:val="00DB2CC9"/>
    <w:rsid w:val="00DC0BE2"/>
    <w:rsid w:val="00DC0F1F"/>
    <w:rsid w:val="00DC28A6"/>
    <w:rsid w:val="00DC38C5"/>
    <w:rsid w:val="00DC5FE3"/>
    <w:rsid w:val="00DD02B5"/>
    <w:rsid w:val="00DD03EE"/>
    <w:rsid w:val="00DD5725"/>
    <w:rsid w:val="00DD5793"/>
    <w:rsid w:val="00DD726F"/>
    <w:rsid w:val="00DE0910"/>
    <w:rsid w:val="00DE1209"/>
    <w:rsid w:val="00DE4853"/>
    <w:rsid w:val="00DE74EF"/>
    <w:rsid w:val="00DF0B25"/>
    <w:rsid w:val="00DF0C64"/>
    <w:rsid w:val="00DF14FE"/>
    <w:rsid w:val="00E008ED"/>
    <w:rsid w:val="00E034D7"/>
    <w:rsid w:val="00E044D7"/>
    <w:rsid w:val="00E05447"/>
    <w:rsid w:val="00E0614F"/>
    <w:rsid w:val="00E10BE5"/>
    <w:rsid w:val="00E11494"/>
    <w:rsid w:val="00E15CE2"/>
    <w:rsid w:val="00E200F9"/>
    <w:rsid w:val="00E21279"/>
    <w:rsid w:val="00E218F2"/>
    <w:rsid w:val="00E35EEA"/>
    <w:rsid w:val="00E35F64"/>
    <w:rsid w:val="00E36131"/>
    <w:rsid w:val="00E36727"/>
    <w:rsid w:val="00E37E09"/>
    <w:rsid w:val="00E41CB0"/>
    <w:rsid w:val="00E44941"/>
    <w:rsid w:val="00E44A5D"/>
    <w:rsid w:val="00E460ED"/>
    <w:rsid w:val="00E500F8"/>
    <w:rsid w:val="00E52F49"/>
    <w:rsid w:val="00E53D32"/>
    <w:rsid w:val="00E54B35"/>
    <w:rsid w:val="00E54BA7"/>
    <w:rsid w:val="00E570F4"/>
    <w:rsid w:val="00E601D8"/>
    <w:rsid w:val="00E60D24"/>
    <w:rsid w:val="00E611A6"/>
    <w:rsid w:val="00E61C07"/>
    <w:rsid w:val="00E65208"/>
    <w:rsid w:val="00E652EB"/>
    <w:rsid w:val="00E70843"/>
    <w:rsid w:val="00E726CA"/>
    <w:rsid w:val="00E72CC5"/>
    <w:rsid w:val="00E73150"/>
    <w:rsid w:val="00E844BE"/>
    <w:rsid w:val="00E852A8"/>
    <w:rsid w:val="00E859EC"/>
    <w:rsid w:val="00E9405C"/>
    <w:rsid w:val="00E973B1"/>
    <w:rsid w:val="00EA3D29"/>
    <w:rsid w:val="00EA459A"/>
    <w:rsid w:val="00EB1A6D"/>
    <w:rsid w:val="00EB1BD5"/>
    <w:rsid w:val="00EB3851"/>
    <w:rsid w:val="00EB5DD4"/>
    <w:rsid w:val="00EC4F55"/>
    <w:rsid w:val="00EC5FAC"/>
    <w:rsid w:val="00ED168F"/>
    <w:rsid w:val="00ED2BE2"/>
    <w:rsid w:val="00ED3617"/>
    <w:rsid w:val="00EE17BB"/>
    <w:rsid w:val="00EE5228"/>
    <w:rsid w:val="00EF1EB4"/>
    <w:rsid w:val="00EF24E3"/>
    <w:rsid w:val="00EF3551"/>
    <w:rsid w:val="00EF3FDA"/>
    <w:rsid w:val="00EF6082"/>
    <w:rsid w:val="00F01726"/>
    <w:rsid w:val="00F01DF3"/>
    <w:rsid w:val="00F02A57"/>
    <w:rsid w:val="00F039C4"/>
    <w:rsid w:val="00F109B3"/>
    <w:rsid w:val="00F10FFF"/>
    <w:rsid w:val="00F11953"/>
    <w:rsid w:val="00F11EE8"/>
    <w:rsid w:val="00F21B7A"/>
    <w:rsid w:val="00F22E13"/>
    <w:rsid w:val="00F247F8"/>
    <w:rsid w:val="00F31EA7"/>
    <w:rsid w:val="00F32776"/>
    <w:rsid w:val="00F332D9"/>
    <w:rsid w:val="00F3725F"/>
    <w:rsid w:val="00F373D4"/>
    <w:rsid w:val="00F43556"/>
    <w:rsid w:val="00F46434"/>
    <w:rsid w:val="00F47D0E"/>
    <w:rsid w:val="00F528D0"/>
    <w:rsid w:val="00F541F1"/>
    <w:rsid w:val="00F56A8C"/>
    <w:rsid w:val="00F6026A"/>
    <w:rsid w:val="00F70567"/>
    <w:rsid w:val="00F705E1"/>
    <w:rsid w:val="00F716BC"/>
    <w:rsid w:val="00F72C19"/>
    <w:rsid w:val="00F73074"/>
    <w:rsid w:val="00F756D5"/>
    <w:rsid w:val="00F75DA6"/>
    <w:rsid w:val="00F777DF"/>
    <w:rsid w:val="00F804FA"/>
    <w:rsid w:val="00F8082E"/>
    <w:rsid w:val="00F83E26"/>
    <w:rsid w:val="00F84DE3"/>
    <w:rsid w:val="00F8513C"/>
    <w:rsid w:val="00F91A12"/>
    <w:rsid w:val="00F9239A"/>
    <w:rsid w:val="00FA45DD"/>
    <w:rsid w:val="00FA4F8E"/>
    <w:rsid w:val="00FA6503"/>
    <w:rsid w:val="00FA7D3B"/>
    <w:rsid w:val="00FB15A9"/>
    <w:rsid w:val="00FB243A"/>
    <w:rsid w:val="00FB2D39"/>
    <w:rsid w:val="00FB4206"/>
    <w:rsid w:val="00FB744D"/>
    <w:rsid w:val="00FC2EB5"/>
    <w:rsid w:val="00FC5086"/>
    <w:rsid w:val="00FC57D7"/>
    <w:rsid w:val="00FC5BD7"/>
    <w:rsid w:val="00FC6F4F"/>
    <w:rsid w:val="00FC7FFD"/>
    <w:rsid w:val="00FD06A7"/>
    <w:rsid w:val="00FD54F6"/>
    <w:rsid w:val="00FD7DCD"/>
    <w:rsid w:val="00FE2282"/>
    <w:rsid w:val="00FE2F65"/>
    <w:rsid w:val="00FE4209"/>
    <w:rsid w:val="00FF1ECB"/>
    <w:rsid w:val="00FF2116"/>
    <w:rsid w:val="00FF24F8"/>
    <w:rsid w:val="00FF5061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A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FC7F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A6BAD"/>
    <w:pPr>
      <w:spacing w:before="240" w:after="240"/>
      <w:outlineLvl w:val="1"/>
    </w:pPr>
    <w:rPr>
      <w:rFonts w:ascii="Verdana" w:hAnsi="Verdan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550E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74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17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1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744"/>
  </w:style>
  <w:style w:type="paragraph" w:styleId="Stopka">
    <w:name w:val="footer"/>
    <w:basedOn w:val="Normalny"/>
    <w:link w:val="StopkaZnak"/>
    <w:uiPriority w:val="99"/>
    <w:unhideWhenUsed/>
    <w:rsid w:val="00CC1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744"/>
  </w:style>
  <w:style w:type="paragraph" w:styleId="Tekstpodstawowywcity">
    <w:name w:val="Body Text Indent"/>
    <w:basedOn w:val="Normalny"/>
    <w:link w:val="TekstpodstawowywcityZnak"/>
    <w:rsid w:val="009B1E4D"/>
    <w:pPr>
      <w:spacing w:line="360" w:lineRule="auto"/>
      <w:ind w:left="1440" w:hanging="1440"/>
    </w:pPr>
    <w:rPr>
      <w:lang w:eastAsia="en-US"/>
    </w:rPr>
  </w:style>
  <w:style w:type="character" w:customStyle="1" w:styleId="TekstpodstawowywcityZnak">
    <w:name w:val="Tekst podstawowy wcięty Znak"/>
    <w:link w:val="Tekstpodstawowywcity"/>
    <w:rsid w:val="009B1E4D"/>
    <w:rPr>
      <w:rFonts w:ascii="Times New Roman" w:eastAsia="Times New Roman" w:hAnsi="Times New Roman"/>
      <w:sz w:val="24"/>
      <w:szCs w:val="24"/>
      <w:lang w:eastAsia="en-US"/>
    </w:rPr>
  </w:style>
  <w:style w:type="character" w:styleId="Uwydatnienie">
    <w:name w:val="Emphasis"/>
    <w:uiPriority w:val="20"/>
    <w:qFormat/>
    <w:rsid w:val="002F389D"/>
    <w:rPr>
      <w:b/>
      <w:bCs/>
      <w:i w:val="0"/>
      <w:iCs w:val="0"/>
    </w:rPr>
  </w:style>
  <w:style w:type="character" w:customStyle="1" w:styleId="ft">
    <w:name w:val="ft"/>
    <w:basedOn w:val="Domylnaczcionkaakapitu"/>
    <w:rsid w:val="002F389D"/>
  </w:style>
  <w:style w:type="character" w:styleId="Hipercze">
    <w:name w:val="Hyperlink"/>
    <w:uiPriority w:val="99"/>
    <w:unhideWhenUsed/>
    <w:rsid w:val="002F389D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DA6BAD"/>
    <w:rPr>
      <w:rFonts w:ascii="Verdana" w:eastAsia="Times New Roman" w:hAnsi="Verdana"/>
      <w:b/>
      <w:bCs/>
      <w:sz w:val="36"/>
      <w:szCs w:val="36"/>
    </w:rPr>
  </w:style>
  <w:style w:type="character" w:styleId="Pogrubienie">
    <w:name w:val="Strong"/>
    <w:qFormat/>
    <w:rsid w:val="00DA6BAD"/>
    <w:rPr>
      <w:b/>
      <w:bCs/>
    </w:rPr>
  </w:style>
  <w:style w:type="paragraph" w:styleId="NormalnyWeb">
    <w:name w:val="Normal (Web)"/>
    <w:basedOn w:val="Normalny"/>
    <w:unhideWhenUsed/>
    <w:rsid w:val="00DA6BAD"/>
    <w:pPr>
      <w:spacing w:before="240" w:after="240"/>
    </w:pPr>
  </w:style>
  <w:style w:type="table" w:styleId="Tabela-Siatka">
    <w:name w:val="Table Grid"/>
    <w:basedOn w:val="Standardowy"/>
    <w:uiPriority w:val="39"/>
    <w:rsid w:val="00632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F550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0F5500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121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8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218F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8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18F8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2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E12F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E12FD"/>
    <w:rPr>
      <w:vertAlign w:val="superscript"/>
    </w:rPr>
  </w:style>
  <w:style w:type="paragraph" w:customStyle="1" w:styleId="wysiwyg">
    <w:name w:val="wysiwyg"/>
    <w:basedOn w:val="Normalny"/>
    <w:rsid w:val="008A13C1"/>
    <w:pPr>
      <w:spacing w:before="100" w:beforeAutospacing="1" w:after="100" w:afterAutospacing="1"/>
    </w:pPr>
    <w:rPr>
      <w:color w:val="000000"/>
    </w:rPr>
  </w:style>
  <w:style w:type="character" w:customStyle="1" w:styleId="TytuZnak">
    <w:name w:val="Tytuł Znak"/>
    <w:link w:val="Tytu"/>
    <w:locked/>
    <w:rsid w:val="00DB2CC9"/>
    <w:rPr>
      <w:rFonts w:ascii="Arial" w:eastAsia="Calibri" w:hAnsi="Arial" w:cs="Arial"/>
      <w:b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DB2CC9"/>
    <w:pPr>
      <w:jc w:val="center"/>
      <w:outlineLvl w:val="0"/>
    </w:pPr>
    <w:rPr>
      <w:rFonts w:ascii="Arial" w:eastAsia="Calibri" w:hAnsi="Arial" w:cs="Arial"/>
      <w:b/>
    </w:rPr>
  </w:style>
  <w:style w:type="character" w:customStyle="1" w:styleId="PodtytuZnak">
    <w:name w:val="Podtytuł Znak"/>
    <w:link w:val="Podtytu"/>
    <w:locked/>
    <w:rsid w:val="00DB2CC9"/>
    <w:rPr>
      <w:rFonts w:ascii="Calibri" w:eastAsia="Calibri" w:hAnsi="Calibri"/>
      <w:sz w:val="28"/>
      <w:szCs w:val="24"/>
      <w:lang w:val="pl-PL" w:eastAsia="ru-RU" w:bidi="ar-SA"/>
    </w:rPr>
  </w:style>
  <w:style w:type="paragraph" w:styleId="Podtytu">
    <w:name w:val="Subtitle"/>
    <w:basedOn w:val="Normalny"/>
    <w:link w:val="PodtytuZnak"/>
    <w:qFormat/>
    <w:rsid w:val="00DB2CC9"/>
    <w:pPr>
      <w:jc w:val="both"/>
    </w:pPr>
    <w:rPr>
      <w:rFonts w:ascii="Calibri" w:eastAsia="Calibri" w:hAnsi="Calibri"/>
      <w:sz w:val="28"/>
      <w:lang w:eastAsia="ru-RU"/>
    </w:rPr>
  </w:style>
  <w:style w:type="character" w:customStyle="1" w:styleId="ktos">
    <w:name w:val="ktos"/>
    <w:rsid w:val="00550E4E"/>
    <w:rPr>
      <w:rFonts w:ascii="Arial" w:hAnsi="Arial" w:cs="Arial" w:hint="default"/>
      <w:color w:val="666666"/>
      <w:spacing w:val="0"/>
      <w:sz w:val="18"/>
      <w:szCs w:val="18"/>
    </w:rPr>
  </w:style>
  <w:style w:type="character" w:styleId="UyteHipercze">
    <w:name w:val="FollowedHyperlink"/>
    <w:rsid w:val="00FC7FFD"/>
    <w:rPr>
      <w:color w:val="800080"/>
      <w:u w:val="single"/>
    </w:rPr>
  </w:style>
  <w:style w:type="paragraph" w:customStyle="1" w:styleId="Akapitzlist1">
    <w:name w:val="Akapit z listą1"/>
    <w:basedOn w:val="Normalny"/>
    <w:rsid w:val="00E940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0237A5"/>
  </w:style>
  <w:style w:type="paragraph" w:styleId="Bezodstpw">
    <w:name w:val="No Spacing"/>
    <w:qFormat/>
    <w:rsid w:val="004B28B1"/>
    <w:rPr>
      <w:sz w:val="22"/>
      <w:szCs w:val="22"/>
      <w:lang w:eastAsia="en-US"/>
    </w:rPr>
  </w:style>
  <w:style w:type="paragraph" w:customStyle="1" w:styleId="Default">
    <w:name w:val="Default"/>
    <w:rsid w:val="000D4AB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7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dTableLight">
    <w:name w:val="Grid Table Light"/>
    <w:basedOn w:val="Standardowy"/>
    <w:uiPriority w:val="40"/>
    <w:rsid w:val="00EE17BB"/>
    <w:rPr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161">
      <w:bodyDiv w:val="1"/>
      <w:marLeft w:val="0"/>
      <w:marRight w:val="0"/>
      <w:marTop w:val="0"/>
      <w:marBottom w:val="0"/>
      <w:divBdr>
        <w:top w:val="single" w:sz="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407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276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280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75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04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36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47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28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7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4676">
                          <w:marLeft w:val="0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699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4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0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6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1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1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3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45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46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23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24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698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848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182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98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082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899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49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069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334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8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770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1720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0552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8082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69713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5025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136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319D-F7C7-4FFA-80E3-62C10DF2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creator>A. Sałek-Imińska</dc:creator>
  <cp:lastModifiedBy>Agnieszka Sałek-Imińska</cp:lastModifiedBy>
  <cp:revision>12</cp:revision>
  <cp:lastPrinted>2018-09-03T18:13:00Z</cp:lastPrinted>
  <dcterms:created xsi:type="dcterms:W3CDTF">2018-08-28T07:32:00Z</dcterms:created>
  <dcterms:modified xsi:type="dcterms:W3CDTF">2018-11-19T09:24:00Z</dcterms:modified>
</cp:coreProperties>
</file>